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72" w:rsidRPr="00F465CC" w:rsidRDefault="00E50237" w:rsidP="00ED567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ED5672" w:rsidRPr="00F465CC">
        <w:rPr>
          <w:rFonts w:ascii="Times New Roman" w:hAnsi="Times New Roman"/>
          <w:b/>
          <w:spacing w:val="20"/>
          <w:sz w:val="28"/>
          <w:szCs w:val="28"/>
        </w:rPr>
        <w:t xml:space="preserve">Молодежь. Наука. </w:t>
      </w:r>
      <w:proofErr w:type="spellStart"/>
      <w:r w:rsidR="00ED5672" w:rsidRPr="00F465CC">
        <w:rPr>
          <w:rFonts w:ascii="Times New Roman" w:hAnsi="Times New Roman"/>
          <w:b/>
          <w:spacing w:val="20"/>
          <w:sz w:val="28"/>
          <w:szCs w:val="28"/>
        </w:rPr>
        <w:t>Инноваци</w:t>
      </w:r>
      <w:proofErr w:type="spellEnd"/>
      <w:r w:rsidR="008E231E" w:rsidRPr="00F465CC">
        <w:rPr>
          <w:rFonts w:ascii="Times New Roman" w:hAnsi="Times New Roman"/>
          <w:b/>
          <w:spacing w:val="20"/>
          <w:sz w:val="28"/>
          <w:szCs w:val="28"/>
          <w:lang w:val="kk-KZ"/>
        </w:rPr>
        <w:t>и</w:t>
      </w:r>
      <w:r w:rsidR="00ED5672" w:rsidRPr="00F465CC">
        <w:rPr>
          <w:rFonts w:ascii="Times New Roman" w:hAnsi="Times New Roman"/>
          <w:b/>
          <w:spacing w:val="20"/>
          <w:sz w:val="28"/>
          <w:szCs w:val="28"/>
        </w:rPr>
        <w:t>.</w:t>
      </w:r>
    </w:p>
    <w:p w:rsidR="00ED5672" w:rsidRPr="00F465CC" w:rsidRDefault="00ED5672" w:rsidP="002C5A2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1B13" w:rsidRPr="00F465CC" w:rsidRDefault="005F49DB" w:rsidP="002C5A2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65C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670050" cy="1455420"/>
            <wp:effectExtent l="0" t="0" r="6350" b="0"/>
            <wp:docPr id="1" name="Рисунок 1" descr="герб КЭУ 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ЭУ ка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72" w:rsidRPr="00F465CC" w:rsidRDefault="00ED5672" w:rsidP="002C5A2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4DAB" w:rsidRPr="00F465CC" w:rsidRDefault="00CA5CC5" w:rsidP="002C5A2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65CC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AF35CA" w:rsidRPr="00F465CC" w:rsidRDefault="00AF35CA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F35CA" w:rsidRPr="00F465CC" w:rsidRDefault="00A93DA2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>К</w:t>
      </w:r>
      <w:r w:rsidR="00AF35CA" w:rsidRPr="00F465CC">
        <w:rPr>
          <w:rFonts w:ascii="Times New Roman" w:hAnsi="Times New Roman"/>
          <w:sz w:val="28"/>
          <w:szCs w:val="28"/>
          <w:lang w:val="kk-KZ"/>
        </w:rPr>
        <w:t xml:space="preserve">арагандинский экономический университет Казпотребсоюза проводит </w:t>
      </w:r>
      <w:r w:rsidRPr="00F465CC">
        <w:rPr>
          <w:rFonts w:ascii="Times New Roman" w:hAnsi="Times New Roman"/>
          <w:sz w:val="28"/>
          <w:szCs w:val="28"/>
        </w:rPr>
        <w:t>Международн</w:t>
      </w:r>
      <w:r w:rsidR="00AF35CA" w:rsidRPr="00F465CC">
        <w:rPr>
          <w:rFonts w:ascii="Times New Roman" w:hAnsi="Times New Roman"/>
          <w:sz w:val="28"/>
          <w:szCs w:val="28"/>
        </w:rPr>
        <w:t>ый</w:t>
      </w:r>
      <w:r w:rsidRPr="00F465CC">
        <w:rPr>
          <w:rFonts w:ascii="Times New Roman" w:hAnsi="Times New Roman"/>
          <w:sz w:val="28"/>
          <w:szCs w:val="28"/>
        </w:rPr>
        <w:t xml:space="preserve"> слёт студентов </w:t>
      </w:r>
      <w:r w:rsidR="00B13C70" w:rsidRPr="00F465CC">
        <w:rPr>
          <w:rFonts w:ascii="Times New Roman" w:hAnsi="Times New Roman"/>
          <w:b/>
          <w:sz w:val="28"/>
          <w:szCs w:val="28"/>
        </w:rPr>
        <w:t>«</w:t>
      </w:r>
      <w:r w:rsidR="00D33193" w:rsidRPr="00F465CC">
        <w:rPr>
          <w:rFonts w:ascii="Times New Roman" w:hAnsi="Times New Roman"/>
          <w:b/>
          <w:sz w:val="28"/>
          <w:szCs w:val="28"/>
        </w:rPr>
        <w:t>Новое поколение. Новая энергия</w:t>
      </w:r>
      <w:r w:rsidR="00BF5261" w:rsidRPr="00F465CC">
        <w:rPr>
          <w:rFonts w:ascii="Times New Roman" w:hAnsi="Times New Roman"/>
          <w:b/>
          <w:sz w:val="28"/>
          <w:szCs w:val="28"/>
          <w:lang w:val="kk-KZ"/>
        </w:rPr>
        <w:t>.</w:t>
      </w:r>
      <w:r w:rsidR="00BF5261" w:rsidRPr="00F465CC">
        <w:rPr>
          <w:rFonts w:ascii="Times New Roman" w:hAnsi="Times New Roman"/>
          <w:b/>
          <w:sz w:val="28"/>
          <w:szCs w:val="28"/>
        </w:rPr>
        <w:t xml:space="preserve"> Новая эра</w:t>
      </w:r>
      <w:r w:rsidR="00B13C70" w:rsidRPr="00F465CC">
        <w:rPr>
          <w:rFonts w:ascii="Times New Roman" w:hAnsi="Times New Roman"/>
          <w:b/>
          <w:sz w:val="28"/>
          <w:szCs w:val="28"/>
        </w:rPr>
        <w:t>»</w:t>
      </w:r>
      <w:r w:rsidR="00AF35CA" w:rsidRPr="00F465CC">
        <w:rPr>
          <w:rFonts w:ascii="Times New Roman" w:hAnsi="Times New Roman"/>
          <w:iCs/>
          <w:sz w:val="28"/>
          <w:szCs w:val="28"/>
        </w:rPr>
        <w:t xml:space="preserve"> </w:t>
      </w:r>
      <w:r w:rsidR="00AF35CA" w:rsidRPr="00F465CC">
        <w:rPr>
          <w:rFonts w:ascii="Times New Roman" w:hAnsi="Times New Roman"/>
          <w:b/>
          <w:iCs/>
          <w:sz w:val="28"/>
          <w:szCs w:val="28"/>
        </w:rPr>
        <w:t>26-2</w:t>
      </w:r>
      <w:r w:rsidR="00BF5E98" w:rsidRPr="00F465CC">
        <w:rPr>
          <w:rFonts w:ascii="Times New Roman" w:hAnsi="Times New Roman"/>
          <w:b/>
          <w:iCs/>
          <w:sz w:val="28"/>
          <w:szCs w:val="28"/>
        </w:rPr>
        <w:t>7</w:t>
      </w:r>
      <w:r w:rsidR="00AF35CA" w:rsidRPr="00F465CC">
        <w:rPr>
          <w:rFonts w:ascii="Times New Roman" w:hAnsi="Times New Roman"/>
          <w:iCs/>
          <w:sz w:val="28"/>
          <w:szCs w:val="28"/>
        </w:rPr>
        <w:t xml:space="preserve"> апреля</w:t>
      </w:r>
      <w:r w:rsidR="00AF35CA" w:rsidRPr="00F465CC">
        <w:rPr>
          <w:rFonts w:ascii="Times New Roman" w:hAnsi="Times New Roman"/>
          <w:iCs/>
          <w:sz w:val="28"/>
          <w:szCs w:val="28"/>
          <w:lang w:val="kk-KZ"/>
        </w:rPr>
        <w:t xml:space="preserve"> 2017 года</w:t>
      </w:r>
      <w:r w:rsidR="00E973AD" w:rsidRPr="00F465CC">
        <w:rPr>
          <w:rFonts w:ascii="Times New Roman" w:hAnsi="Times New Roman"/>
          <w:iCs/>
          <w:sz w:val="28"/>
          <w:szCs w:val="28"/>
        </w:rPr>
        <w:t>.</w:t>
      </w:r>
    </w:p>
    <w:p w:rsidR="00E80B35" w:rsidRPr="00F465CC" w:rsidRDefault="00E80B35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b/>
          <w:sz w:val="28"/>
          <w:szCs w:val="28"/>
        </w:rPr>
        <w:t xml:space="preserve">Цель </w:t>
      </w:r>
      <w:r w:rsidR="00B44D75" w:rsidRPr="00F465CC">
        <w:rPr>
          <w:rFonts w:ascii="Times New Roman" w:hAnsi="Times New Roman"/>
          <w:b/>
          <w:sz w:val="28"/>
          <w:szCs w:val="28"/>
        </w:rPr>
        <w:t>С</w:t>
      </w:r>
      <w:r w:rsidR="00B44D75" w:rsidRPr="00F465CC">
        <w:rPr>
          <w:rFonts w:ascii="Times New Roman" w:hAnsi="Times New Roman"/>
          <w:b/>
          <w:sz w:val="28"/>
          <w:szCs w:val="28"/>
          <w:lang w:val="kk-KZ"/>
        </w:rPr>
        <w:t>лёта</w:t>
      </w:r>
      <w:r w:rsidRPr="00F465CC">
        <w:rPr>
          <w:rFonts w:ascii="Times New Roman" w:hAnsi="Times New Roman"/>
          <w:b/>
          <w:sz w:val="28"/>
          <w:szCs w:val="28"/>
        </w:rPr>
        <w:t>:</w:t>
      </w:r>
      <w:r w:rsidRPr="00F465CC">
        <w:rPr>
          <w:rFonts w:ascii="Times New Roman" w:hAnsi="Times New Roman"/>
          <w:sz w:val="28"/>
          <w:szCs w:val="28"/>
        </w:rPr>
        <w:t xml:space="preserve"> </w:t>
      </w:r>
      <w:r w:rsidRPr="00F465CC">
        <w:rPr>
          <w:rFonts w:ascii="Times New Roman" w:hAnsi="Times New Roman"/>
          <w:sz w:val="28"/>
          <w:szCs w:val="28"/>
          <w:lang w:val="kk-KZ"/>
        </w:rPr>
        <w:t>развитие студенческой науки</w:t>
      </w:r>
      <w:r w:rsidRPr="00F465CC">
        <w:rPr>
          <w:rFonts w:ascii="Times New Roman" w:hAnsi="Times New Roman"/>
          <w:sz w:val="28"/>
          <w:szCs w:val="28"/>
        </w:rPr>
        <w:t>, выявление и поддержка талантливой молодежи.</w:t>
      </w:r>
    </w:p>
    <w:p w:rsidR="00E80B35" w:rsidRPr="00F465CC" w:rsidRDefault="00E80B35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65CC">
        <w:rPr>
          <w:rFonts w:ascii="Times New Roman" w:hAnsi="Times New Roman"/>
          <w:b/>
          <w:sz w:val="28"/>
          <w:szCs w:val="28"/>
        </w:rPr>
        <w:t xml:space="preserve">Задачи </w:t>
      </w:r>
      <w:r w:rsidR="00712629" w:rsidRPr="00F465CC">
        <w:rPr>
          <w:rFonts w:ascii="Times New Roman" w:hAnsi="Times New Roman"/>
          <w:b/>
          <w:sz w:val="28"/>
          <w:szCs w:val="28"/>
        </w:rPr>
        <w:t>Слёта</w:t>
      </w:r>
      <w:r w:rsidRPr="00F465CC">
        <w:rPr>
          <w:rFonts w:ascii="Times New Roman" w:hAnsi="Times New Roman"/>
          <w:b/>
          <w:sz w:val="28"/>
          <w:szCs w:val="28"/>
        </w:rPr>
        <w:t>:</w:t>
      </w:r>
    </w:p>
    <w:p w:rsidR="00E80B35" w:rsidRPr="00F465CC" w:rsidRDefault="00E80B35" w:rsidP="002C5A2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повышение коммуникативных связей между студенческой молодёжью различных стран;</w:t>
      </w:r>
    </w:p>
    <w:p w:rsidR="00E80B35" w:rsidRPr="00F465CC" w:rsidRDefault="00E80B35" w:rsidP="002C5A2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>совершенствование вузовской инновационной среды;</w:t>
      </w:r>
    </w:p>
    <w:p w:rsidR="00E80B35" w:rsidRPr="00F465CC" w:rsidRDefault="00E80B35" w:rsidP="002C5A2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формирование и расширение базы студенческих научных исследований и инновационных проектов;</w:t>
      </w:r>
    </w:p>
    <w:p w:rsidR="00E80B35" w:rsidRPr="00F465CC" w:rsidRDefault="00E80B35" w:rsidP="002C5A2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расширение</w:t>
      </w:r>
      <w:r w:rsidR="00201A6D" w:rsidRPr="00F465CC">
        <w:rPr>
          <w:rFonts w:ascii="Times New Roman" w:hAnsi="Times New Roman"/>
          <w:sz w:val="28"/>
          <w:szCs w:val="28"/>
          <w:lang w:val="kk-KZ"/>
        </w:rPr>
        <w:t xml:space="preserve"> и углубление</w:t>
      </w:r>
      <w:r w:rsidRPr="00F465CC">
        <w:rPr>
          <w:rFonts w:ascii="Times New Roman" w:hAnsi="Times New Roman"/>
          <w:sz w:val="28"/>
          <w:szCs w:val="28"/>
        </w:rPr>
        <w:t xml:space="preserve"> связей между научно-исследовательской деятельностью, бизнесом и государственными структурами</w:t>
      </w:r>
      <w:r w:rsidR="00E87686" w:rsidRPr="00F465CC">
        <w:rPr>
          <w:rFonts w:ascii="Times New Roman" w:hAnsi="Times New Roman"/>
          <w:sz w:val="28"/>
          <w:szCs w:val="28"/>
        </w:rPr>
        <w:t>.</w:t>
      </w:r>
    </w:p>
    <w:p w:rsidR="0037251B" w:rsidRPr="00F465CC" w:rsidRDefault="0037251B" w:rsidP="003725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 xml:space="preserve">Программа международного слёта </w:t>
      </w:r>
      <w:r w:rsidR="00770734" w:rsidRPr="00F465CC">
        <w:rPr>
          <w:rFonts w:ascii="Times New Roman" w:hAnsi="Times New Roman"/>
          <w:sz w:val="28"/>
          <w:szCs w:val="28"/>
        </w:rPr>
        <w:t xml:space="preserve">студентов </w:t>
      </w:r>
      <w:r w:rsidRPr="00F465CC">
        <w:rPr>
          <w:rFonts w:ascii="Times New Roman" w:hAnsi="Times New Roman"/>
          <w:sz w:val="28"/>
          <w:szCs w:val="28"/>
        </w:rPr>
        <w:t>включает:</w:t>
      </w:r>
    </w:p>
    <w:p w:rsidR="0037251B" w:rsidRPr="00F465CC" w:rsidRDefault="0037251B" w:rsidP="0037251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b/>
          <w:sz w:val="28"/>
          <w:szCs w:val="28"/>
        </w:rPr>
        <w:t>Конкурс</w:t>
      </w:r>
      <w:r w:rsidR="00617FE6" w:rsidRPr="00F465CC">
        <w:rPr>
          <w:rFonts w:ascii="Times New Roman" w:hAnsi="Times New Roman"/>
          <w:b/>
          <w:sz w:val="28"/>
          <w:szCs w:val="28"/>
        </w:rPr>
        <w:t>-выставку</w:t>
      </w:r>
      <w:r w:rsidRPr="00F465CC">
        <w:rPr>
          <w:rFonts w:ascii="Times New Roman" w:hAnsi="Times New Roman"/>
          <w:sz w:val="28"/>
          <w:szCs w:val="28"/>
        </w:rPr>
        <w:t xml:space="preserve"> инновационных проектов </w:t>
      </w:r>
      <w:r w:rsidRPr="00F465CC">
        <w:rPr>
          <w:rFonts w:ascii="Times New Roman" w:hAnsi="Times New Roman"/>
          <w:b/>
          <w:sz w:val="28"/>
          <w:szCs w:val="28"/>
        </w:rPr>
        <w:t xml:space="preserve">«Вклад </w:t>
      </w:r>
      <w:r w:rsidR="00770734" w:rsidRPr="00F465CC">
        <w:rPr>
          <w:rFonts w:ascii="Times New Roman" w:hAnsi="Times New Roman"/>
          <w:b/>
          <w:sz w:val="28"/>
          <w:szCs w:val="28"/>
        </w:rPr>
        <w:t xml:space="preserve">молодежи </w:t>
      </w:r>
      <w:r w:rsidRPr="00F465CC">
        <w:rPr>
          <w:rFonts w:ascii="Times New Roman" w:hAnsi="Times New Roman"/>
          <w:b/>
          <w:sz w:val="28"/>
          <w:szCs w:val="28"/>
        </w:rPr>
        <w:t>в будущее</w:t>
      </w:r>
      <w:r w:rsidRPr="00F465CC">
        <w:rPr>
          <w:rFonts w:ascii="Times New Roman" w:hAnsi="Times New Roman"/>
          <w:sz w:val="28"/>
          <w:szCs w:val="28"/>
        </w:rPr>
        <w:t>»;</w:t>
      </w:r>
    </w:p>
    <w:p w:rsidR="0037251B" w:rsidRPr="00F465CC" w:rsidRDefault="0037251B" w:rsidP="0037251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 xml:space="preserve">Международную научно-практическую </w:t>
      </w:r>
      <w:r w:rsidRPr="00F465CC">
        <w:rPr>
          <w:rFonts w:ascii="Times New Roman" w:hAnsi="Times New Roman"/>
          <w:b/>
          <w:sz w:val="28"/>
          <w:szCs w:val="28"/>
        </w:rPr>
        <w:t xml:space="preserve">конференцию </w:t>
      </w:r>
      <w:r w:rsidRPr="00F465CC">
        <w:rPr>
          <w:rFonts w:ascii="Times New Roman" w:hAnsi="Times New Roman"/>
          <w:sz w:val="28"/>
          <w:szCs w:val="28"/>
        </w:rPr>
        <w:t xml:space="preserve">студентов и магистрантов </w:t>
      </w:r>
      <w:r w:rsidRPr="00F465CC">
        <w:rPr>
          <w:rFonts w:ascii="Times New Roman" w:hAnsi="Times New Roman"/>
          <w:b/>
          <w:sz w:val="28"/>
          <w:szCs w:val="28"/>
        </w:rPr>
        <w:t>«Современный мир и молодежь: видение и диалектика развития»;</w:t>
      </w:r>
    </w:p>
    <w:p w:rsidR="0037251B" w:rsidRPr="00F465CC" w:rsidRDefault="0037251B" w:rsidP="0037251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b/>
          <w:sz w:val="28"/>
          <w:szCs w:val="28"/>
        </w:rPr>
        <w:t>Дискуссии</w:t>
      </w:r>
      <w:r w:rsidRPr="00F465CC">
        <w:rPr>
          <w:rFonts w:ascii="Times New Roman" w:hAnsi="Times New Roman"/>
          <w:sz w:val="28"/>
          <w:szCs w:val="28"/>
        </w:rPr>
        <w:t xml:space="preserve"> по актуальным проблемам науки и предпринимательства;</w:t>
      </w:r>
    </w:p>
    <w:p w:rsidR="0037251B" w:rsidRPr="00F465CC" w:rsidRDefault="00117B95" w:rsidP="0037251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b/>
          <w:sz w:val="28"/>
          <w:szCs w:val="28"/>
          <w:lang w:val="kk-KZ"/>
        </w:rPr>
        <w:t>Б</w:t>
      </w:r>
      <w:proofErr w:type="spellStart"/>
      <w:r w:rsidRPr="00F465CC">
        <w:rPr>
          <w:rFonts w:ascii="Times New Roman" w:hAnsi="Times New Roman"/>
          <w:b/>
          <w:sz w:val="28"/>
          <w:szCs w:val="28"/>
        </w:rPr>
        <w:t>изнес</w:t>
      </w:r>
      <w:r w:rsidR="0037251B" w:rsidRPr="00F465CC">
        <w:rPr>
          <w:rFonts w:ascii="Times New Roman" w:hAnsi="Times New Roman"/>
          <w:b/>
          <w:sz w:val="28"/>
          <w:szCs w:val="28"/>
        </w:rPr>
        <w:t>-тренинг</w:t>
      </w:r>
      <w:proofErr w:type="spellEnd"/>
      <w:r w:rsidRPr="00F465CC">
        <w:rPr>
          <w:rFonts w:ascii="Times New Roman" w:hAnsi="Times New Roman"/>
          <w:b/>
          <w:sz w:val="28"/>
          <w:szCs w:val="28"/>
          <w:lang w:val="kk-KZ"/>
        </w:rPr>
        <w:t>и</w:t>
      </w:r>
      <w:r w:rsidR="0037251B" w:rsidRPr="00F465CC">
        <w:rPr>
          <w:rFonts w:ascii="Times New Roman" w:hAnsi="Times New Roman"/>
          <w:sz w:val="28"/>
          <w:szCs w:val="28"/>
        </w:rPr>
        <w:t xml:space="preserve"> и другие мероприятия.</w:t>
      </w:r>
    </w:p>
    <w:p w:rsidR="00AF35CA" w:rsidRPr="00F465CC" w:rsidRDefault="00AF35CA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 xml:space="preserve">Международный слёт </w:t>
      </w:r>
      <w:r w:rsidR="00EB01F0" w:rsidRPr="00F465CC">
        <w:rPr>
          <w:rFonts w:ascii="Times New Roman" w:hAnsi="Times New Roman"/>
          <w:sz w:val="28"/>
          <w:szCs w:val="28"/>
        </w:rPr>
        <w:t>студентов</w:t>
      </w:r>
      <w:r w:rsidRPr="00F465CC">
        <w:rPr>
          <w:rFonts w:ascii="Times New Roman" w:hAnsi="Times New Roman"/>
          <w:sz w:val="28"/>
          <w:szCs w:val="28"/>
        </w:rPr>
        <w:t xml:space="preserve"> охватывает следующие </w:t>
      </w:r>
      <w:r w:rsidRPr="00F465CC">
        <w:rPr>
          <w:rFonts w:ascii="Times New Roman" w:hAnsi="Times New Roman"/>
          <w:b/>
          <w:sz w:val="28"/>
          <w:szCs w:val="28"/>
        </w:rPr>
        <w:t>направления</w:t>
      </w:r>
      <w:r w:rsidRPr="00F465CC">
        <w:rPr>
          <w:rFonts w:ascii="Times New Roman" w:hAnsi="Times New Roman"/>
          <w:sz w:val="28"/>
          <w:szCs w:val="28"/>
        </w:rPr>
        <w:t>:</w:t>
      </w:r>
    </w:p>
    <w:p w:rsidR="00243B22" w:rsidRPr="00F465CC" w:rsidRDefault="00D57AD7" w:rsidP="002C5A20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243B22" w:rsidRPr="00F465CC">
        <w:rPr>
          <w:rFonts w:ascii="Times New Roman" w:hAnsi="Times New Roman"/>
          <w:sz w:val="28"/>
          <w:szCs w:val="28"/>
        </w:rPr>
        <w:t>оциально-гуманитарные</w:t>
      </w:r>
      <w:proofErr w:type="spellEnd"/>
      <w:r w:rsidR="00243B22" w:rsidRPr="00F465CC">
        <w:rPr>
          <w:rFonts w:ascii="Times New Roman" w:hAnsi="Times New Roman"/>
          <w:sz w:val="28"/>
          <w:szCs w:val="28"/>
        </w:rPr>
        <w:t xml:space="preserve"> науки: философия, социология, </w:t>
      </w:r>
      <w:r w:rsidR="00243B22" w:rsidRPr="00F465CC">
        <w:rPr>
          <w:rFonts w:ascii="Times New Roman" w:hAnsi="Times New Roman"/>
          <w:sz w:val="28"/>
          <w:szCs w:val="28"/>
          <w:lang w:val="kk-KZ"/>
        </w:rPr>
        <w:t>конфликтология, религоведение,</w:t>
      </w:r>
      <w:r w:rsidR="00243B22" w:rsidRPr="00F465CC">
        <w:rPr>
          <w:rFonts w:ascii="Times New Roman" w:hAnsi="Times New Roman"/>
          <w:sz w:val="28"/>
          <w:szCs w:val="28"/>
        </w:rPr>
        <w:t xml:space="preserve"> филология, история, педагогика, психология, политология, юриспруденция и международные отношения</w:t>
      </w:r>
      <w:r w:rsidR="00243B22" w:rsidRPr="00F465CC">
        <w:rPr>
          <w:rFonts w:ascii="Times New Roman" w:hAnsi="Times New Roman"/>
          <w:sz w:val="28"/>
          <w:szCs w:val="28"/>
          <w:lang w:val="kk-KZ"/>
        </w:rPr>
        <w:t>;</w:t>
      </w:r>
    </w:p>
    <w:p w:rsidR="00AF35CA" w:rsidRPr="00F465CC" w:rsidRDefault="00D57AD7" w:rsidP="002C5A20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>э</w:t>
      </w:r>
      <w:proofErr w:type="spellStart"/>
      <w:r w:rsidR="00AF35CA" w:rsidRPr="00F465CC">
        <w:rPr>
          <w:rFonts w:ascii="Times New Roman" w:hAnsi="Times New Roman"/>
          <w:sz w:val="28"/>
          <w:szCs w:val="28"/>
        </w:rPr>
        <w:t>кономические</w:t>
      </w:r>
      <w:proofErr w:type="spellEnd"/>
      <w:r w:rsidR="00AF35CA" w:rsidRPr="00F465CC">
        <w:rPr>
          <w:rFonts w:ascii="Times New Roman" w:hAnsi="Times New Roman"/>
          <w:sz w:val="28"/>
          <w:szCs w:val="28"/>
        </w:rPr>
        <w:t xml:space="preserve"> науки</w:t>
      </w:r>
      <w:r w:rsidR="0098531D" w:rsidRPr="00F465CC">
        <w:rPr>
          <w:rFonts w:ascii="Times New Roman" w:hAnsi="Times New Roman"/>
          <w:sz w:val="28"/>
          <w:szCs w:val="28"/>
        </w:rPr>
        <w:t xml:space="preserve"> и </w:t>
      </w:r>
      <w:r w:rsidR="00770734" w:rsidRPr="00F465CC">
        <w:rPr>
          <w:rFonts w:ascii="Times New Roman" w:hAnsi="Times New Roman"/>
          <w:sz w:val="28"/>
          <w:szCs w:val="28"/>
        </w:rPr>
        <w:t>предпринимательство</w:t>
      </w:r>
      <w:r w:rsidR="00AF35CA" w:rsidRPr="00F465CC">
        <w:rPr>
          <w:rFonts w:ascii="Times New Roman" w:hAnsi="Times New Roman"/>
          <w:sz w:val="28"/>
          <w:szCs w:val="28"/>
        </w:rPr>
        <w:t xml:space="preserve">: экономика, менеджмент, финансы, бухучет, маркетинг, </w:t>
      </w:r>
      <w:r w:rsidR="00770734" w:rsidRPr="00F465CC">
        <w:rPr>
          <w:rFonts w:ascii="Times New Roman" w:hAnsi="Times New Roman"/>
          <w:sz w:val="28"/>
          <w:szCs w:val="28"/>
        </w:rPr>
        <w:t xml:space="preserve">бизнес, услуги, </w:t>
      </w:r>
      <w:r w:rsidR="0098531D" w:rsidRPr="00F465CC">
        <w:rPr>
          <w:rFonts w:ascii="Times New Roman" w:hAnsi="Times New Roman"/>
          <w:sz w:val="28"/>
          <w:szCs w:val="28"/>
        </w:rPr>
        <w:t xml:space="preserve">индустрия </w:t>
      </w:r>
      <w:proofErr w:type="spellStart"/>
      <w:r w:rsidR="0098531D" w:rsidRPr="00F465CC">
        <w:rPr>
          <w:rFonts w:ascii="Times New Roman" w:hAnsi="Times New Roman"/>
          <w:sz w:val="28"/>
          <w:szCs w:val="28"/>
        </w:rPr>
        <w:t>гостепри</w:t>
      </w:r>
      <w:proofErr w:type="spellEnd"/>
      <w:r w:rsidR="0098531D" w:rsidRPr="00F465CC"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="0098531D" w:rsidRPr="00F465CC">
        <w:rPr>
          <w:rFonts w:ascii="Times New Roman" w:hAnsi="Times New Roman"/>
          <w:sz w:val="28"/>
          <w:szCs w:val="28"/>
        </w:rPr>
        <w:t>мства</w:t>
      </w:r>
      <w:proofErr w:type="spellEnd"/>
      <w:r w:rsidR="0098531D" w:rsidRPr="00F465CC">
        <w:rPr>
          <w:rFonts w:ascii="Times New Roman" w:hAnsi="Times New Roman"/>
          <w:sz w:val="28"/>
          <w:szCs w:val="28"/>
        </w:rPr>
        <w:t xml:space="preserve"> и туризма, </w:t>
      </w:r>
      <w:r w:rsidR="00AF35CA" w:rsidRPr="00F465CC">
        <w:rPr>
          <w:rFonts w:ascii="Times New Roman" w:hAnsi="Times New Roman"/>
          <w:sz w:val="28"/>
          <w:szCs w:val="28"/>
        </w:rPr>
        <w:t>логистика, государственное и местное управление</w:t>
      </w:r>
      <w:r w:rsidR="00B13C70" w:rsidRPr="00F465CC">
        <w:rPr>
          <w:rFonts w:ascii="Times New Roman" w:hAnsi="Times New Roman"/>
          <w:sz w:val="28"/>
          <w:szCs w:val="28"/>
        </w:rPr>
        <w:t>, экология</w:t>
      </w:r>
      <w:r w:rsidR="00D33193" w:rsidRPr="00F465CC">
        <w:rPr>
          <w:rFonts w:ascii="Times New Roman" w:hAnsi="Times New Roman"/>
          <w:sz w:val="28"/>
          <w:szCs w:val="28"/>
        </w:rPr>
        <w:t>, управление наро</w:t>
      </w:r>
      <w:r w:rsidR="00196010" w:rsidRPr="00F465CC">
        <w:rPr>
          <w:rFonts w:ascii="Times New Roman" w:hAnsi="Times New Roman"/>
          <w:sz w:val="28"/>
          <w:szCs w:val="28"/>
        </w:rPr>
        <w:t>д</w:t>
      </w:r>
      <w:r w:rsidR="00D33193" w:rsidRPr="00F465CC">
        <w:rPr>
          <w:rFonts w:ascii="Times New Roman" w:hAnsi="Times New Roman"/>
          <w:sz w:val="28"/>
          <w:szCs w:val="28"/>
        </w:rPr>
        <w:t>ным хозяйством</w:t>
      </w:r>
      <w:r w:rsidR="00243B22" w:rsidRPr="00F465CC">
        <w:rPr>
          <w:rFonts w:ascii="Times New Roman" w:hAnsi="Times New Roman"/>
          <w:sz w:val="28"/>
          <w:szCs w:val="28"/>
          <w:lang w:val="kk-KZ"/>
        </w:rPr>
        <w:t>;</w:t>
      </w:r>
    </w:p>
    <w:p w:rsidR="00243B22" w:rsidRPr="00F465CC" w:rsidRDefault="00D57AD7" w:rsidP="002C5A20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="00243B22" w:rsidRPr="00F465CC">
        <w:rPr>
          <w:rFonts w:ascii="Times New Roman" w:hAnsi="Times New Roman"/>
          <w:sz w:val="28"/>
          <w:szCs w:val="28"/>
        </w:rPr>
        <w:t>ехнические</w:t>
      </w:r>
      <w:proofErr w:type="spellEnd"/>
      <w:r w:rsidR="00243B22" w:rsidRPr="00F465CC">
        <w:rPr>
          <w:rFonts w:ascii="Times New Roman" w:hAnsi="Times New Roman"/>
          <w:sz w:val="28"/>
          <w:szCs w:val="28"/>
        </w:rPr>
        <w:t xml:space="preserve"> науки: информационные технологии, математическое и физическое моделирование, физико-технические и химические процессы производства, энергетика, организация производства и технология продукции, стандартизация и сертификация</w:t>
      </w:r>
      <w:r w:rsidR="00243B22" w:rsidRPr="00F465CC">
        <w:rPr>
          <w:rFonts w:ascii="Times New Roman" w:hAnsi="Times New Roman"/>
          <w:sz w:val="28"/>
          <w:szCs w:val="28"/>
          <w:lang w:val="kk-KZ"/>
        </w:rPr>
        <w:t>.</w:t>
      </w:r>
    </w:p>
    <w:p w:rsidR="008F6D3E" w:rsidRPr="00F465CC" w:rsidRDefault="00CF5396" w:rsidP="002C5A2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lastRenderedPageBreak/>
        <w:t xml:space="preserve">Секции научной конференции </w:t>
      </w:r>
      <w:r w:rsidRPr="00F465CC">
        <w:rPr>
          <w:rFonts w:ascii="Times New Roman" w:hAnsi="Times New Roman"/>
          <w:b/>
          <w:sz w:val="28"/>
          <w:szCs w:val="28"/>
        </w:rPr>
        <w:t>«Современный мир и молодежь: видение и диалектика развития»:</w:t>
      </w:r>
    </w:p>
    <w:p w:rsidR="00F613EF" w:rsidRPr="00F465CC" w:rsidRDefault="0075692F" w:rsidP="00974488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 xml:space="preserve">Социально-гуманитарные </w:t>
      </w:r>
      <w:r w:rsidR="008F6D3E" w:rsidRPr="00F465CC">
        <w:rPr>
          <w:rFonts w:ascii="Times New Roman" w:hAnsi="Times New Roman"/>
          <w:sz w:val="28"/>
          <w:szCs w:val="28"/>
        </w:rPr>
        <w:t>проблемы</w:t>
      </w:r>
      <w:r w:rsidRPr="00F465CC">
        <w:rPr>
          <w:rFonts w:ascii="Times New Roman" w:hAnsi="Times New Roman"/>
          <w:sz w:val="28"/>
          <w:szCs w:val="28"/>
        </w:rPr>
        <w:t xml:space="preserve">: </w:t>
      </w:r>
      <w:r w:rsidR="008F6D3E" w:rsidRPr="00F465CC">
        <w:rPr>
          <w:rFonts w:ascii="Times New Roman" w:hAnsi="Times New Roman"/>
          <w:sz w:val="28"/>
          <w:szCs w:val="28"/>
        </w:rPr>
        <w:t>состояние и пути решения</w:t>
      </w:r>
      <w:r w:rsidRPr="00F465CC">
        <w:rPr>
          <w:rFonts w:ascii="Times New Roman" w:hAnsi="Times New Roman"/>
          <w:sz w:val="28"/>
          <w:szCs w:val="28"/>
        </w:rPr>
        <w:t>;</w:t>
      </w:r>
    </w:p>
    <w:p w:rsidR="00506F93" w:rsidRPr="00F465CC" w:rsidRDefault="008F6D3E" w:rsidP="00974488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М</w:t>
      </w:r>
      <w:r w:rsidR="00506F93" w:rsidRPr="00F465CC">
        <w:rPr>
          <w:rFonts w:ascii="Times New Roman" w:hAnsi="Times New Roman"/>
          <w:sz w:val="28"/>
          <w:szCs w:val="28"/>
        </w:rPr>
        <w:t>одел</w:t>
      </w:r>
      <w:r w:rsidRPr="00F465CC">
        <w:rPr>
          <w:rFonts w:ascii="Times New Roman" w:hAnsi="Times New Roman"/>
          <w:sz w:val="28"/>
          <w:szCs w:val="28"/>
        </w:rPr>
        <w:t xml:space="preserve">и </w:t>
      </w:r>
      <w:r w:rsidR="00506F93" w:rsidRPr="00F465CC">
        <w:rPr>
          <w:rFonts w:ascii="Times New Roman" w:hAnsi="Times New Roman"/>
          <w:sz w:val="28"/>
          <w:szCs w:val="28"/>
        </w:rPr>
        <w:t>межэтнического и межконфессионального согласия</w:t>
      </w:r>
      <w:r w:rsidR="00367EBD" w:rsidRPr="00F465CC">
        <w:rPr>
          <w:rFonts w:ascii="Times New Roman" w:hAnsi="Times New Roman"/>
          <w:sz w:val="28"/>
          <w:szCs w:val="28"/>
        </w:rPr>
        <w:t xml:space="preserve"> глазами молодежи</w:t>
      </w:r>
      <w:r w:rsidR="0098531D" w:rsidRPr="00F465CC">
        <w:rPr>
          <w:rFonts w:ascii="Times New Roman" w:hAnsi="Times New Roman"/>
          <w:sz w:val="28"/>
          <w:szCs w:val="28"/>
        </w:rPr>
        <w:t>.</w:t>
      </w:r>
    </w:p>
    <w:p w:rsidR="00125914" w:rsidRPr="00F465CC" w:rsidRDefault="00125914" w:rsidP="00974488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>Актуальные проблемы международного и национального права</w:t>
      </w:r>
      <w:r w:rsidR="0098531D" w:rsidRPr="00F465CC">
        <w:rPr>
          <w:rFonts w:ascii="Times New Roman" w:hAnsi="Times New Roman"/>
          <w:sz w:val="28"/>
          <w:szCs w:val="28"/>
          <w:lang w:val="kk-KZ"/>
        </w:rPr>
        <w:t>.</w:t>
      </w:r>
    </w:p>
    <w:p w:rsidR="00125914" w:rsidRPr="00F465CC" w:rsidRDefault="00125914" w:rsidP="00974488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Развитие национальных и иностранных языков в современных условиях</w:t>
      </w:r>
      <w:r w:rsidR="0098531D" w:rsidRPr="00F465CC">
        <w:rPr>
          <w:rFonts w:ascii="Times New Roman" w:hAnsi="Times New Roman"/>
          <w:sz w:val="28"/>
          <w:szCs w:val="28"/>
        </w:rPr>
        <w:t>.</w:t>
      </w:r>
    </w:p>
    <w:p w:rsidR="00125914" w:rsidRPr="00F465CC" w:rsidRDefault="00125914" w:rsidP="00974488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Современные проблемы мировой и национальных экономик</w:t>
      </w:r>
      <w:r w:rsidR="0098531D" w:rsidRPr="00F465CC">
        <w:rPr>
          <w:rFonts w:ascii="Times New Roman" w:hAnsi="Times New Roman"/>
          <w:sz w:val="28"/>
          <w:szCs w:val="28"/>
        </w:rPr>
        <w:t>.</w:t>
      </w:r>
    </w:p>
    <w:p w:rsidR="00974488" w:rsidRPr="00F465CC" w:rsidRDefault="00506F93" w:rsidP="00974488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 xml:space="preserve">Социально-экономические, демографические и экологические аспекты развития </w:t>
      </w:r>
      <w:r w:rsidR="00042AD3" w:rsidRPr="00F465CC">
        <w:rPr>
          <w:rFonts w:ascii="Times New Roman" w:hAnsi="Times New Roman"/>
          <w:sz w:val="28"/>
          <w:szCs w:val="28"/>
        </w:rPr>
        <w:t>современного общества</w:t>
      </w:r>
      <w:r w:rsidR="0098531D" w:rsidRPr="00F465CC">
        <w:rPr>
          <w:rFonts w:ascii="Times New Roman" w:hAnsi="Times New Roman"/>
          <w:sz w:val="28"/>
          <w:szCs w:val="28"/>
        </w:rPr>
        <w:t>.</w:t>
      </w:r>
    </w:p>
    <w:p w:rsidR="00974488" w:rsidRPr="00F465CC" w:rsidRDefault="00974488" w:rsidP="00974488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Актуальные проблемы производства и безопасности продовольственных продуктов.</w:t>
      </w:r>
    </w:p>
    <w:p w:rsidR="00125914" w:rsidRPr="00F465CC" w:rsidRDefault="00D12807" w:rsidP="00974488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>Состояние</w:t>
      </w:r>
      <w:r w:rsidR="00125914" w:rsidRPr="00F465CC">
        <w:rPr>
          <w:rFonts w:ascii="Times New Roman" w:hAnsi="Times New Roman"/>
          <w:sz w:val="28"/>
          <w:szCs w:val="28"/>
        </w:rPr>
        <w:t xml:space="preserve"> и перспективы развития сферы услуг, менеджмента, маркетинга и туризма</w:t>
      </w:r>
      <w:r w:rsidR="0098531D" w:rsidRPr="00F465CC">
        <w:rPr>
          <w:rFonts w:ascii="Times New Roman" w:hAnsi="Times New Roman"/>
          <w:sz w:val="28"/>
          <w:szCs w:val="28"/>
        </w:rPr>
        <w:t>.</w:t>
      </w:r>
    </w:p>
    <w:p w:rsidR="00125914" w:rsidRPr="00F465CC" w:rsidRDefault="00125914" w:rsidP="00974488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Совершенствование финансового механизма и денежно-кредитной системы страны</w:t>
      </w:r>
      <w:r w:rsidR="0098531D" w:rsidRPr="00F465CC">
        <w:rPr>
          <w:rFonts w:ascii="Times New Roman" w:hAnsi="Times New Roman"/>
          <w:sz w:val="28"/>
          <w:szCs w:val="28"/>
        </w:rPr>
        <w:t>.</w:t>
      </w:r>
    </w:p>
    <w:p w:rsidR="00125914" w:rsidRPr="00F465CC" w:rsidRDefault="00125914" w:rsidP="00974488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Бухгалтерский учет, анализ и аудит в современных условиях</w:t>
      </w:r>
      <w:r w:rsidR="0098531D" w:rsidRPr="00F465CC">
        <w:rPr>
          <w:rFonts w:ascii="Times New Roman" w:hAnsi="Times New Roman"/>
          <w:sz w:val="28"/>
          <w:szCs w:val="28"/>
        </w:rPr>
        <w:t>.</w:t>
      </w:r>
    </w:p>
    <w:p w:rsidR="00A950C2" w:rsidRPr="00F465CC" w:rsidRDefault="00904211" w:rsidP="00974488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Применение м</w:t>
      </w:r>
      <w:r w:rsidR="00A950C2" w:rsidRPr="00F465CC">
        <w:rPr>
          <w:rFonts w:ascii="Times New Roman" w:hAnsi="Times New Roman"/>
          <w:sz w:val="28"/>
          <w:szCs w:val="28"/>
        </w:rPr>
        <w:t>атематически</w:t>
      </w:r>
      <w:r w:rsidRPr="00F465CC">
        <w:rPr>
          <w:rFonts w:ascii="Times New Roman" w:hAnsi="Times New Roman"/>
          <w:sz w:val="28"/>
          <w:szCs w:val="28"/>
        </w:rPr>
        <w:t>х</w:t>
      </w:r>
      <w:r w:rsidR="00A950C2" w:rsidRPr="00F465CC">
        <w:rPr>
          <w:rFonts w:ascii="Times New Roman" w:hAnsi="Times New Roman"/>
          <w:sz w:val="28"/>
          <w:szCs w:val="28"/>
        </w:rPr>
        <w:t xml:space="preserve"> метод</w:t>
      </w:r>
      <w:r w:rsidRPr="00F465CC">
        <w:rPr>
          <w:rFonts w:ascii="Times New Roman" w:hAnsi="Times New Roman"/>
          <w:sz w:val="28"/>
          <w:szCs w:val="28"/>
        </w:rPr>
        <w:t xml:space="preserve">ов при </w:t>
      </w:r>
      <w:r w:rsidR="00A950C2" w:rsidRPr="00F465CC">
        <w:rPr>
          <w:rFonts w:ascii="Times New Roman" w:hAnsi="Times New Roman"/>
          <w:sz w:val="28"/>
          <w:szCs w:val="28"/>
        </w:rPr>
        <w:t>анализ</w:t>
      </w:r>
      <w:r w:rsidRPr="00F465CC">
        <w:rPr>
          <w:rFonts w:ascii="Times New Roman" w:hAnsi="Times New Roman"/>
          <w:sz w:val="28"/>
          <w:szCs w:val="28"/>
        </w:rPr>
        <w:t>е</w:t>
      </w:r>
      <w:r w:rsidR="00A950C2" w:rsidRPr="00F465CC">
        <w:rPr>
          <w:rFonts w:ascii="Times New Roman" w:hAnsi="Times New Roman"/>
          <w:sz w:val="28"/>
          <w:szCs w:val="28"/>
        </w:rPr>
        <w:t xml:space="preserve"> и моделировани</w:t>
      </w:r>
      <w:r w:rsidRPr="00F465CC">
        <w:rPr>
          <w:rFonts w:ascii="Times New Roman" w:hAnsi="Times New Roman"/>
          <w:sz w:val="28"/>
          <w:szCs w:val="28"/>
        </w:rPr>
        <w:t>и</w:t>
      </w:r>
      <w:r w:rsidR="00A950C2" w:rsidRPr="00F465CC">
        <w:rPr>
          <w:rFonts w:ascii="Times New Roman" w:hAnsi="Times New Roman"/>
          <w:sz w:val="28"/>
          <w:szCs w:val="28"/>
        </w:rPr>
        <w:t xml:space="preserve"> современных процессов.</w:t>
      </w:r>
    </w:p>
    <w:p w:rsidR="00367EBD" w:rsidRPr="00F465CC" w:rsidRDefault="00367EBD" w:rsidP="00974488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Информационные технологии в производстве и образовании</w:t>
      </w:r>
      <w:r w:rsidR="0098531D" w:rsidRPr="00F465CC">
        <w:rPr>
          <w:rFonts w:ascii="Times New Roman" w:hAnsi="Times New Roman"/>
          <w:sz w:val="28"/>
          <w:szCs w:val="28"/>
        </w:rPr>
        <w:t>.</w:t>
      </w:r>
    </w:p>
    <w:p w:rsidR="00367EBD" w:rsidRPr="00F465CC" w:rsidRDefault="00367EBD" w:rsidP="00974488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Перспективы развития энергетических систем: традиционные и альтернативные подходы</w:t>
      </w:r>
      <w:r w:rsidR="0098531D" w:rsidRPr="00F465CC">
        <w:rPr>
          <w:rFonts w:ascii="Times New Roman" w:hAnsi="Times New Roman"/>
          <w:sz w:val="28"/>
          <w:szCs w:val="28"/>
        </w:rPr>
        <w:t>.</w:t>
      </w:r>
    </w:p>
    <w:p w:rsidR="00367EBD" w:rsidRPr="00F465CC" w:rsidRDefault="00367EBD" w:rsidP="00974488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Физико-технические и химические процессы производства.</w:t>
      </w:r>
    </w:p>
    <w:p w:rsidR="00E973AD" w:rsidRPr="00F465CC" w:rsidRDefault="00E973AD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b/>
          <w:sz w:val="28"/>
          <w:szCs w:val="28"/>
        </w:rPr>
        <w:t>Рабочие языки форума:</w:t>
      </w:r>
      <w:r w:rsidRPr="00F465CC">
        <w:rPr>
          <w:rFonts w:ascii="Times New Roman" w:hAnsi="Times New Roman"/>
          <w:sz w:val="28"/>
          <w:szCs w:val="28"/>
        </w:rPr>
        <w:t xml:space="preserve"> казахский, русский и английский.</w:t>
      </w:r>
    </w:p>
    <w:p w:rsidR="00770734" w:rsidRPr="00F465CC" w:rsidRDefault="00770734" w:rsidP="007707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>Научные статьи, научно-исследовательские и инновационные проекты будут проходить конкурсный отбор</w:t>
      </w:r>
      <w:r w:rsidR="00974488" w:rsidRPr="00F465CC">
        <w:rPr>
          <w:rFonts w:ascii="Times New Roman" w:hAnsi="Times New Roman"/>
          <w:sz w:val="28"/>
          <w:szCs w:val="28"/>
          <w:lang w:val="kk-KZ"/>
        </w:rPr>
        <w:t>, рецензироваться и проверяться</w:t>
      </w:r>
      <w:r w:rsidR="00C72CB7" w:rsidRPr="00F465CC">
        <w:rPr>
          <w:rFonts w:ascii="Times New Roman" w:hAnsi="Times New Roman"/>
          <w:sz w:val="28"/>
          <w:szCs w:val="28"/>
          <w:lang w:val="kk-KZ"/>
        </w:rPr>
        <w:t xml:space="preserve"> на</w:t>
      </w:r>
      <w:r w:rsidR="00C72CB7" w:rsidRPr="00F465CC">
        <w:rPr>
          <w:rFonts w:ascii="Times New Roman" w:hAnsi="Times New Roman"/>
          <w:sz w:val="28"/>
          <w:szCs w:val="28"/>
        </w:rPr>
        <w:t xml:space="preserve"> наличие </w:t>
      </w:r>
      <w:r w:rsidR="00974488" w:rsidRPr="00F465CC">
        <w:rPr>
          <w:rFonts w:ascii="Times New Roman" w:hAnsi="Times New Roman"/>
          <w:sz w:val="28"/>
          <w:szCs w:val="28"/>
          <w:lang w:val="kk-KZ"/>
        </w:rPr>
        <w:t>плагиат</w:t>
      </w:r>
      <w:r w:rsidR="00C72CB7" w:rsidRPr="00F465CC">
        <w:rPr>
          <w:rFonts w:ascii="Times New Roman" w:hAnsi="Times New Roman"/>
          <w:sz w:val="28"/>
          <w:szCs w:val="28"/>
          <w:lang w:val="kk-KZ"/>
        </w:rPr>
        <w:t>а</w:t>
      </w:r>
      <w:r w:rsidR="00974488" w:rsidRPr="00F465CC">
        <w:rPr>
          <w:rFonts w:ascii="Times New Roman" w:hAnsi="Times New Roman"/>
          <w:sz w:val="28"/>
          <w:szCs w:val="28"/>
          <w:lang w:val="kk-KZ"/>
        </w:rPr>
        <w:t xml:space="preserve">. Степень оригинальности </w:t>
      </w:r>
      <w:r w:rsidR="00943317" w:rsidRPr="00F465CC">
        <w:rPr>
          <w:rFonts w:ascii="Times New Roman" w:hAnsi="Times New Roman"/>
          <w:sz w:val="28"/>
          <w:szCs w:val="28"/>
          <w:lang w:val="kk-KZ"/>
        </w:rPr>
        <w:t xml:space="preserve">авторских </w:t>
      </w:r>
      <w:r w:rsidR="00974488" w:rsidRPr="00F465CC">
        <w:rPr>
          <w:rFonts w:ascii="Times New Roman" w:hAnsi="Times New Roman"/>
          <w:sz w:val="28"/>
          <w:szCs w:val="28"/>
          <w:lang w:val="kk-KZ"/>
        </w:rPr>
        <w:t xml:space="preserve">материалов </w:t>
      </w:r>
      <w:r w:rsidR="00712629" w:rsidRPr="00F465CC">
        <w:rPr>
          <w:rFonts w:ascii="Times New Roman" w:hAnsi="Times New Roman"/>
          <w:sz w:val="28"/>
          <w:szCs w:val="28"/>
          <w:lang w:val="kk-KZ"/>
        </w:rPr>
        <w:t>должна быть не менее 60 </w:t>
      </w:r>
      <w:r w:rsidR="00974488" w:rsidRPr="00F465CC">
        <w:rPr>
          <w:rFonts w:ascii="Times New Roman" w:hAnsi="Times New Roman"/>
          <w:sz w:val="28"/>
          <w:szCs w:val="28"/>
        </w:rPr>
        <w:t>%</w:t>
      </w:r>
      <w:r w:rsidRPr="00F465CC">
        <w:rPr>
          <w:rFonts w:ascii="Times New Roman" w:hAnsi="Times New Roman"/>
          <w:sz w:val="28"/>
          <w:szCs w:val="28"/>
          <w:lang w:val="kk-KZ"/>
        </w:rPr>
        <w:t>.</w:t>
      </w:r>
      <w:r w:rsidR="00F15B2C" w:rsidRPr="00F465CC">
        <w:rPr>
          <w:rFonts w:ascii="Times New Roman" w:hAnsi="Times New Roman"/>
          <w:sz w:val="28"/>
          <w:szCs w:val="28"/>
          <w:lang w:val="kk-KZ"/>
        </w:rPr>
        <w:t xml:space="preserve"> Ответственность за достоверность данных и качество статьи </w:t>
      </w:r>
      <w:r w:rsidR="00030D06" w:rsidRPr="00F465CC">
        <w:rPr>
          <w:rFonts w:ascii="Times New Roman" w:hAnsi="Times New Roman"/>
          <w:sz w:val="28"/>
          <w:szCs w:val="28"/>
          <w:lang w:val="kk-KZ"/>
        </w:rPr>
        <w:t>возлагается на автора</w:t>
      </w:r>
      <w:r w:rsidR="00F15B2C" w:rsidRPr="00F465CC">
        <w:rPr>
          <w:rFonts w:ascii="Times New Roman" w:hAnsi="Times New Roman"/>
          <w:sz w:val="28"/>
          <w:szCs w:val="28"/>
          <w:lang w:val="kk-KZ"/>
        </w:rPr>
        <w:t>.</w:t>
      </w:r>
    </w:p>
    <w:p w:rsidR="005A32CC" w:rsidRPr="00F465CC" w:rsidRDefault="005A32CC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 xml:space="preserve">В состав жюри </w:t>
      </w:r>
      <w:r w:rsidR="00B24297" w:rsidRPr="00F465CC">
        <w:rPr>
          <w:rFonts w:ascii="Times New Roman" w:hAnsi="Times New Roman"/>
          <w:sz w:val="28"/>
          <w:szCs w:val="28"/>
          <w:lang w:val="kk-KZ"/>
        </w:rPr>
        <w:t xml:space="preserve">будут </w:t>
      </w:r>
      <w:r w:rsidRPr="00F465CC">
        <w:rPr>
          <w:rFonts w:ascii="Times New Roman" w:hAnsi="Times New Roman"/>
          <w:sz w:val="28"/>
          <w:szCs w:val="28"/>
          <w:lang w:val="kk-KZ"/>
        </w:rPr>
        <w:t xml:space="preserve">включены представители </w:t>
      </w:r>
      <w:r w:rsidR="00B24297" w:rsidRPr="00F465CC">
        <w:rPr>
          <w:rFonts w:ascii="Times New Roman" w:hAnsi="Times New Roman"/>
          <w:sz w:val="28"/>
          <w:szCs w:val="28"/>
          <w:lang w:val="kk-KZ"/>
        </w:rPr>
        <w:t xml:space="preserve">бизнеса, </w:t>
      </w:r>
      <w:r w:rsidR="00650EEB" w:rsidRPr="00F465CC">
        <w:rPr>
          <w:rFonts w:ascii="Times New Roman" w:hAnsi="Times New Roman"/>
          <w:sz w:val="28"/>
          <w:szCs w:val="28"/>
          <w:lang w:val="kk-KZ"/>
        </w:rPr>
        <w:t xml:space="preserve">науки, </w:t>
      </w:r>
      <w:r w:rsidR="00B24297" w:rsidRPr="00F465CC">
        <w:rPr>
          <w:rFonts w:ascii="Times New Roman" w:hAnsi="Times New Roman"/>
          <w:sz w:val="28"/>
          <w:szCs w:val="28"/>
          <w:lang w:val="kk-KZ"/>
        </w:rPr>
        <w:t>общественных организаций</w:t>
      </w:r>
      <w:r w:rsidR="00650EEB" w:rsidRPr="00F465CC"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F465CC">
        <w:rPr>
          <w:rFonts w:ascii="Times New Roman" w:hAnsi="Times New Roman"/>
          <w:sz w:val="28"/>
          <w:szCs w:val="28"/>
          <w:lang w:val="kk-KZ"/>
        </w:rPr>
        <w:t xml:space="preserve"> ВУЗов. Работа жюри предполагается в два этапа: п</w:t>
      </w:r>
      <w:r w:rsidR="008153A4" w:rsidRPr="00F465CC">
        <w:rPr>
          <w:rFonts w:ascii="Times New Roman" w:hAnsi="Times New Roman"/>
          <w:sz w:val="28"/>
          <w:szCs w:val="28"/>
          <w:lang w:val="kk-KZ"/>
        </w:rPr>
        <w:t>ервый</w:t>
      </w:r>
      <w:r w:rsidRPr="00F465CC">
        <w:rPr>
          <w:rFonts w:ascii="Times New Roman" w:hAnsi="Times New Roman"/>
          <w:sz w:val="28"/>
          <w:szCs w:val="28"/>
          <w:lang w:val="kk-KZ"/>
        </w:rPr>
        <w:t xml:space="preserve"> – на этапе отбора проектов, окончательный – в дни работы Сл</w:t>
      </w:r>
      <w:r w:rsidR="00943317" w:rsidRPr="00F465CC">
        <w:rPr>
          <w:rFonts w:ascii="Times New Roman" w:hAnsi="Times New Roman"/>
          <w:sz w:val="28"/>
          <w:szCs w:val="28"/>
          <w:lang w:val="kk-KZ"/>
        </w:rPr>
        <w:t>ё</w:t>
      </w:r>
      <w:r w:rsidRPr="00F465CC">
        <w:rPr>
          <w:rFonts w:ascii="Times New Roman" w:hAnsi="Times New Roman"/>
          <w:sz w:val="28"/>
          <w:szCs w:val="28"/>
          <w:lang w:val="kk-KZ"/>
        </w:rPr>
        <w:t>та.</w:t>
      </w:r>
    </w:p>
    <w:p w:rsidR="00166A41" w:rsidRPr="00F465CC" w:rsidRDefault="00A400A7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>Д</w:t>
      </w:r>
      <w:r w:rsidR="00166A41" w:rsidRPr="00F465CC">
        <w:rPr>
          <w:rFonts w:ascii="Times New Roman" w:hAnsi="Times New Roman"/>
          <w:sz w:val="28"/>
          <w:szCs w:val="28"/>
          <w:lang w:val="kk-KZ"/>
        </w:rPr>
        <w:t xml:space="preserve">ля </w:t>
      </w:r>
      <w:r w:rsidR="008947D7" w:rsidRPr="00F465CC">
        <w:rPr>
          <w:rFonts w:ascii="Times New Roman" w:hAnsi="Times New Roman"/>
          <w:sz w:val="28"/>
          <w:szCs w:val="28"/>
          <w:lang w:val="kk-KZ"/>
        </w:rPr>
        <w:t xml:space="preserve">зарубежных </w:t>
      </w:r>
      <w:r w:rsidR="00166A41" w:rsidRPr="00F465CC">
        <w:rPr>
          <w:rFonts w:ascii="Times New Roman" w:hAnsi="Times New Roman"/>
          <w:sz w:val="28"/>
          <w:szCs w:val="28"/>
          <w:lang w:val="kk-KZ"/>
        </w:rPr>
        <w:t>участников</w:t>
      </w:r>
      <w:r w:rsidRPr="00F465C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947D7" w:rsidRPr="00F465CC">
        <w:rPr>
          <w:rFonts w:ascii="Times New Roman" w:hAnsi="Times New Roman"/>
          <w:sz w:val="28"/>
          <w:szCs w:val="28"/>
          <w:lang w:val="kk-KZ"/>
        </w:rPr>
        <w:t xml:space="preserve">инновационные проекты </w:t>
      </w:r>
      <w:r w:rsidR="00E32270" w:rsidRPr="00F465CC">
        <w:rPr>
          <w:rFonts w:ascii="Times New Roman" w:hAnsi="Times New Roman"/>
          <w:sz w:val="28"/>
          <w:szCs w:val="28"/>
          <w:lang w:val="kk-KZ"/>
        </w:rPr>
        <w:t xml:space="preserve">которых </w:t>
      </w:r>
      <w:r w:rsidRPr="00F465CC">
        <w:rPr>
          <w:rFonts w:ascii="Times New Roman" w:hAnsi="Times New Roman"/>
          <w:sz w:val="28"/>
          <w:szCs w:val="28"/>
          <w:lang w:val="kk-KZ"/>
        </w:rPr>
        <w:t>прош</w:t>
      </w:r>
      <w:r w:rsidR="00E32270" w:rsidRPr="00F465CC">
        <w:rPr>
          <w:rFonts w:ascii="Times New Roman" w:hAnsi="Times New Roman"/>
          <w:sz w:val="28"/>
          <w:szCs w:val="28"/>
          <w:lang w:val="kk-KZ"/>
        </w:rPr>
        <w:t>ли первый этап</w:t>
      </w:r>
      <w:r w:rsidR="00166A41" w:rsidRPr="00F465CC">
        <w:rPr>
          <w:rFonts w:ascii="Times New Roman" w:hAnsi="Times New Roman"/>
          <w:sz w:val="28"/>
          <w:szCs w:val="28"/>
          <w:lang w:val="kk-KZ"/>
        </w:rPr>
        <w:t xml:space="preserve"> конкурсн</w:t>
      </w:r>
      <w:r w:rsidR="00E32270" w:rsidRPr="00F465CC">
        <w:rPr>
          <w:rFonts w:ascii="Times New Roman" w:hAnsi="Times New Roman"/>
          <w:sz w:val="28"/>
          <w:szCs w:val="28"/>
          <w:lang w:val="kk-KZ"/>
        </w:rPr>
        <w:t>ого</w:t>
      </w:r>
      <w:r w:rsidR="00166A41" w:rsidRPr="00F465CC">
        <w:rPr>
          <w:rFonts w:ascii="Times New Roman" w:hAnsi="Times New Roman"/>
          <w:sz w:val="28"/>
          <w:szCs w:val="28"/>
          <w:lang w:val="kk-KZ"/>
        </w:rPr>
        <w:t xml:space="preserve"> отбор</w:t>
      </w:r>
      <w:r w:rsidR="00E32270" w:rsidRPr="00F465CC">
        <w:rPr>
          <w:rFonts w:ascii="Times New Roman" w:hAnsi="Times New Roman"/>
          <w:sz w:val="28"/>
          <w:szCs w:val="28"/>
          <w:lang w:val="kk-KZ"/>
        </w:rPr>
        <w:t>а</w:t>
      </w:r>
      <w:r w:rsidRPr="00F465CC">
        <w:rPr>
          <w:rFonts w:ascii="Times New Roman" w:hAnsi="Times New Roman"/>
          <w:sz w:val="28"/>
          <w:szCs w:val="28"/>
          <w:lang w:val="kk-KZ"/>
        </w:rPr>
        <w:t>,</w:t>
      </w:r>
      <w:r w:rsidR="00166A41" w:rsidRPr="00F465CC">
        <w:rPr>
          <w:rFonts w:ascii="Times New Roman" w:hAnsi="Times New Roman"/>
          <w:sz w:val="28"/>
          <w:szCs w:val="28"/>
          <w:lang w:val="kk-KZ"/>
        </w:rPr>
        <w:t xml:space="preserve"> оплат</w:t>
      </w:r>
      <w:r w:rsidR="00712629" w:rsidRPr="00F465CC">
        <w:rPr>
          <w:rFonts w:ascii="Times New Roman" w:hAnsi="Times New Roman"/>
          <w:sz w:val="28"/>
          <w:szCs w:val="28"/>
          <w:lang w:val="kk-KZ"/>
        </w:rPr>
        <w:t>у</w:t>
      </w:r>
      <w:r w:rsidR="00166A41" w:rsidRPr="00F465CC">
        <w:rPr>
          <w:rFonts w:ascii="Times New Roman" w:hAnsi="Times New Roman"/>
          <w:sz w:val="28"/>
          <w:szCs w:val="28"/>
          <w:lang w:val="kk-KZ"/>
        </w:rPr>
        <w:t xml:space="preserve"> проезда в оба конца и проживание (научного руков</w:t>
      </w:r>
      <w:r w:rsidRPr="00F465CC">
        <w:rPr>
          <w:rFonts w:ascii="Times New Roman" w:hAnsi="Times New Roman"/>
          <w:sz w:val="28"/>
          <w:szCs w:val="28"/>
          <w:lang w:val="kk-KZ"/>
        </w:rPr>
        <w:t>о</w:t>
      </w:r>
      <w:r w:rsidR="00166A41" w:rsidRPr="00F465CC">
        <w:rPr>
          <w:rFonts w:ascii="Times New Roman" w:hAnsi="Times New Roman"/>
          <w:sz w:val="28"/>
          <w:szCs w:val="28"/>
          <w:lang w:val="kk-KZ"/>
        </w:rPr>
        <w:t xml:space="preserve">дителя и студентов) </w:t>
      </w:r>
      <w:r w:rsidR="00D3629A" w:rsidRPr="00F465CC">
        <w:rPr>
          <w:rFonts w:ascii="Times New Roman" w:hAnsi="Times New Roman"/>
          <w:sz w:val="28"/>
          <w:szCs w:val="28"/>
          <w:lang w:val="kk-KZ"/>
        </w:rPr>
        <w:t xml:space="preserve">берет на себя </w:t>
      </w:r>
      <w:r w:rsidR="00166A41" w:rsidRPr="00F465CC">
        <w:rPr>
          <w:rFonts w:ascii="Times New Roman" w:hAnsi="Times New Roman"/>
          <w:sz w:val="28"/>
          <w:szCs w:val="28"/>
          <w:lang w:val="kk-KZ"/>
        </w:rPr>
        <w:t>приглашающ</w:t>
      </w:r>
      <w:r w:rsidR="00D3629A" w:rsidRPr="00F465CC">
        <w:rPr>
          <w:rFonts w:ascii="Times New Roman" w:hAnsi="Times New Roman"/>
          <w:sz w:val="28"/>
          <w:szCs w:val="28"/>
          <w:lang w:val="kk-KZ"/>
        </w:rPr>
        <w:t>ая</w:t>
      </w:r>
      <w:r w:rsidR="00166A41" w:rsidRPr="00F465CC">
        <w:rPr>
          <w:rFonts w:ascii="Times New Roman" w:hAnsi="Times New Roman"/>
          <w:sz w:val="28"/>
          <w:szCs w:val="28"/>
          <w:lang w:val="kk-KZ"/>
        </w:rPr>
        <w:t xml:space="preserve"> сторон</w:t>
      </w:r>
      <w:r w:rsidR="00D3629A" w:rsidRPr="00F465CC">
        <w:rPr>
          <w:rFonts w:ascii="Times New Roman" w:hAnsi="Times New Roman"/>
          <w:sz w:val="28"/>
          <w:szCs w:val="28"/>
          <w:lang w:val="kk-KZ"/>
        </w:rPr>
        <w:t>а</w:t>
      </w:r>
      <w:r w:rsidR="00166A41" w:rsidRPr="00F465CC">
        <w:rPr>
          <w:rFonts w:ascii="Times New Roman" w:hAnsi="Times New Roman"/>
          <w:sz w:val="28"/>
          <w:szCs w:val="28"/>
          <w:lang w:val="kk-KZ"/>
        </w:rPr>
        <w:t>.</w:t>
      </w:r>
    </w:p>
    <w:p w:rsidR="00617FE6" w:rsidRPr="00F465CC" w:rsidRDefault="008170ED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 xml:space="preserve">Макеты, чертежи, </w:t>
      </w:r>
      <w:r w:rsidR="009D0FD0" w:rsidRPr="00F465CC">
        <w:rPr>
          <w:rFonts w:ascii="Times New Roman" w:hAnsi="Times New Roman"/>
          <w:sz w:val="28"/>
          <w:szCs w:val="28"/>
          <w:lang w:val="kk-KZ"/>
        </w:rPr>
        <w:t xml:space="preserve">иллюстрации, </w:t>
      </w:r>
      <w:r w:rsidRPr="00F465CC">
        <w:rPr>
          <w:rFonts w:ascii="Times New Roman" w:hAnsi="Times New Roman"/>
          <w:sz w:val="28"/>
          <w:szCs w:val="28"/>
          <w:lang w:val="kk-KZ"/>
        </w:rPr>
        <w:t>натуральные экспонаты п</w:t>
      </w:r>
      <w:r w:rsidR="00617FE6" w:rsidRPr="00F465CC">
        <w:rPr>
          <w:rFonts w:ascii="Times New Roman" w:hAnsi="Times New Roman"/>
          <w:sz w:val="28"/>
          <w:szCs w:val="28"/>
          <w:lang w:val="kk-KZ"/>
        </w:rPr>
        <w:t>роект</w:t>
      </w:r>
      <w:r w:rsidRPr="00F465CC">
        <w:rPr>
          <w:rFonts w:ascii="Times New Roman" w:hAnsi="Times New Roman"/>
          <w:sz w:val="28"/>
          <w:szCs w:val="28"/>
          <w:lang w:val="kk-KZ"/>
        </w:rPr>
        <w:t>ов</w:t>
      </w:r>
      <w:r w:rsidR="00617FE6" w:rsidRPr="00F465CC">
        <w:rPr>
          <w:rFonts w:ascii="Times New Roman" w:hAnsi="Times New Roman"/>
          <w:sz w:val="28"/>
          <w:szCs w:val="28"/>
          <w:lang w:val="kk-KZ"/>
        </w:rPr>
        <w:t xml:space="preserve">, прошедшие первый этап отбора, будут выставлены в фое КЭУК в дни </w:t>
      </w:r>
      <w:r w:rsidRPr="00F465CC">
        <w:rPr>
          <w:rFonts w:ascii="Times New Roman" w:hAnsi="Times New Roman"/>
          <w:sz w:val="28"/>
          <w:szCs w:val="28"/>
          <w:lang w:val="kk-KZ"/>
        </w:rPr>
        <w:t>С</w:t>
      </w:r>
      <w:r w:rsidR="00617FE6" w:rsidRPr="00F465CC">
        <w:rPr>
          <w:rFonts w:ascii="Times New Roman" w:hAnsi="Times New Roman"/>
          <w:sz w:val="28"/>
          <w:szCs w:val="28"/>
          <w:lang w:val="kk-KZ"/>
        </w:rPr>
        <w:t>лёта.</w:t>
      </w:r>
    </w:p>
    <w:p w:rsidR="003B7511" w:rsidRPr="00F465CC" w:rsidRDefault="005A32CC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>Победител</w:t>
      </w:r>
      <w:r w:rsidR="00A93DA2" w:rsidRPr="00F465CC">
        <w:rPr>
          <w:rFonts w:ascii="Times New Roman" w:hAnsi="Times New Roman"/>
          <w:sz w:val="28"/>
          <w:szCs w:val="28"/>
          <w:lang w:val="kk-KZ"/>
        </w:rPr>
        <w:t>и</w:t>
      </w:r>
      <w:r w:rsidRPr="00F465C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34E9" w:rsidRPr="00F465CC">
        <w:rPr>
          <w:rFonts w:ascii="Times New Roman" w:hAnsi="Times New Roman"/>
          <w:b/>
          <w:sz w:val="28"/>
          <w:szCs w:val="28"/>
          <w:lang w:val="kk-KZ"/>
        </w:rPr>
        <w:t>конкурсов</w:t>
      </w:r>
      <w:r w:rsidR="003C34E9" w:rsidRPr="00F465C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0483" w:rsidRPr="00F465CC">
        <w:rPr>
          <w:rFonts w:ascii="Times New Roman" w:hAnsi="Times New Roman"/>
          <w:sz w:val="28"/>
          <w:szCs w:val="28"/>
          <w:lang w:val="kk-KZ"/>
        </w:rPr>
        <w:t>инновационных проектов</w:t>
      </w:r>
      <w:r w:rsidRPr="00F465CC">
        <w:rPr>
          <w:rFonts w:ascii="Times New Roman" w:hAnsi="Times New Roman"/>
          <w:sz w:val="28"/>
          <w:szCs w:val="28"/>
          <w:lang w:val="kk-KZ"/>
        </w:rPr>
        <w:t xml:space="preserve"> б</w:t>
      </w:r>
      <w:r w:rsidR="00712629" w:rsidRPr="00F465CC">
        <w:rPr>
          <w:rFonts w:ascii="Times New Roman" w:hAnsi="Times New Roman"/>
          <w:sz w:val="28"/>
          <w:szCs w:val="28"/>
          <w:lang w:val="kk-KZ"/>
        </w:rPr>
        <w:t>удут награждены денежными и цен</w:t>
      </w:r>
      <w:r w:rsidRPr="00F465CC">
        <w:rPr>
          <w:rFonts w:ascii="Times New Roman" w:hAnsi="Times New Roman"/>
          <w:sz w:val="28"/>
          <w:szCs w:val="28"/>
          <w:lang w:val="kk-KZ"/>
        </w:rPr>
        <w:t xml:space="preserve">ными призами, а также дипломами, грамотами различных номинаций. </w:t>
      </w:r>
      <w:r w:rsidR="003B7511" w:rsidRPr="00F465CC">
        <w:rPr>
          <w:rFonts w:ascii="Times New Roman" w:hAnsi="Times New Roman"/>
          <w:sz w:val="28"/>
          <w:szCs w:val="28"/>
          <w:lang w:val="kk-KZ"/>
        </w:rPr>
        <w:t xml:space="preserve">Обладателю первого места в конкурсе инновационных проектов присуждается денежная премия в размере </w:t>
      </w:r>
      <w:r w:rsidR="0078151D" w:rsidRPr="00F465CC">
        <w:rPr>
          <w:rFonts w:ascii="Times New Roman" w:hAnsi="Times New Roman"/>
          <w:b/>
          <w:sz w:val="28"/>
          <w:szCs w:val="28"/>
        </w:rPr>
        <w:t>20</w:t>
      </w:r>
      <w:r w:rsidR="00B24297" w:rsidRPr="00F465CC">
        <w:rPr>
          <w:rFonts w:ascii="Times New Roman" w:hAnsi="Times New Roman"/>
          <w:b/>
          <w:sz w:val="28"/>
          <w:szCs w:val="28"/>
          <w:lang w:val="kk-KZ"/>
        </w:rPr>
        <w:t>0</w:t>
      </w:r>
      <w:r w:rsidR="003B7511" w:rsidRPr="00F465CC">
        <w:rPr>
          <w:rFonts w:ascii="Times New Roman" w:hAnsi="Times New Roman"/>
          <w:b/>
          <w:sz w:val="28"/>
          <w:szCs w:val="28"/>
          <w:lang w:val="kk-KZ"/>
        </w:rPr>
        <w:t xml:space="preserve"> тысяч тенге</w:t>
      </w:r>
      <w:r w:rsidR="0078151D" w:rsidRPr="00F465CC">
        <w:rPr>
          <w:rFonts w:ascii="Times New Roman" w:hAnsi="Times New Roman"/>
          <w:b/>
          <w:sz w:val="28"/>
          <w:szCs w:val="28"/>
        </w:rPr>
        <w:t xml:space="preserve">, </w:t>
      </w:r>
      <w:r w:rsidR="003B7511" w:rsidRPr="00F465CC">
        <w:rPr>
          <w:rFonts w:ascii="Times New Roman" w:hAnsi="Times New Roman"/>
          <w:sz w:val="28"/>
          <w:szCs w:val="28"/>
          <w:lang w:val="kk-KZ"/>
        </w:rPr>
        <w:t xml:space="preserve">второго места – </w:t>
      </w:r>
      <w:r w:rsidR="003B7511" w:rsidRPr="00F465CC">
        <w:rPr>
          <w:rFonts w:ascii="Times New Roman" w:hAnsi="Times New Roman"/>
          <w:b/>
          <w:sz w:val="28"/>
          <w:szCs w:val="28"/>
          <w:lang w:val="kk-KZ"/>
        </w:rPr>
        <w:t>1</w:t>
      </w:r>
      <w:r w:rsidR="0078151D" w:rsidRPr="00F465CC">
        <w:rPr>
          <w:rFonts w:ascii="Times New Roman" w:hAnsi="Times New Roman"/>
          <w:b/>
          <w:sz w:val="28"/>
          <w:szCs w:val="28"/>
        </w:rPr>
        <w:t>50</w:t>
      </w:r>
      <w:r w:rsidR="003B7511" w:rsidRPr="00F465CC">
        <w:rPr>
          <w:rFonts w:ascii="Times New Roman" w:hAnsi="Times New Roman"/>
          <w:b/>
          <w:sz w:val="28"/>
          <w:szCs w:val="28"/>
          <w:lang w:val="kk-KZ"/>
        </w:rPr>
        <w:t xml:space="preserve"> тысяч тенге</w:t>
      </w:r>
      <w:r w:rsidR="003B7511" w:rsidRPr="00F465CC">
        <w:rPr>
          <w:rFonts w:ascii="Times New Roman" w:hAnsi="Times New Roman"/>
          <w:sz w:val="28"/>
          <w:szCs w:val="28"/>
          <w:lang w:val="kk-KZ"/>
        </w:rPr>
        <w:t xml:space="preserve">, третьего места – </w:t>
      </w:r>
      <w:r w:rsidR="0078151D" w:rsidRPr="00F465CC">
        <w:rPr>
          <w:rFonts w:ascii="Times New Roman" w:hAnsi="Times New Roman"/>
          <w:b/>
          <w:sz w:val="28"/>
          <w:szCs w:val="28"/>
        </w:rPr>
        <w:t xml:space="preserve">75 </w:t>
      </w:r>
      <w:r w:rsidR="0078151D" w:rsidRPr="00F465CC">
        <w:rPr>
          <w:rFonts w:ascii="Times New Roman" w:hAnsi="Times New Roman"/>
          <w:b/>
          <w:sz w:val="28"/>
          <w:szCs w:val="28"/>
          <w:lang w:val="kk-KZ"/>
        </w:rPr>
        <w:t>тыс</w:t>
      </w:r>
      <w:r w:rsidR="00B25AA7" w:rsidRPr="00F465CC">
        <w:rPr>
          <w:rFonts w:ascii="Times New Roman" w:hAnsi="Times New Roman"/>
          <w:b/>
          <w:sz w:val="28"/>
          <w:szCs w:val="28"/>
          <w:lang w:val="kk-KZ"/>
        </w:rPr>
        <w:t>яч</w:t>
      </w:r>
      <w:r w:rsidR="0078151D" w:rsidRPr="00F465CC">
        <w:rPr>
          <w:rFonts w:ascii="Times New Roman" w:hAnsi="Times New Roman"/>
          <w:b/>
          <w:sz w:val="28"/>
          <w:szCs w:val="28"/>
          <w:lang w:val="kk-KZ"/>
        </w:rPr>
        <w:t xml:space="preserve"> тенге</w:t>
      </w:r>
      <w:r w:rsidR="003B7511" w:rsidRPr="00F465CC">
        <w:rPr>
          <w:rFonts w:ascii="Times New Roman" w:hAnsi="Times New Roman"/>
          <w:sz w:val="28"/>
          <w:szCs w:val="28"/>
          <w:lang w:val="kk-KZ"/>
        </w:rPr>
        <w:t>.</w:t>
      </w:r>
    </w:p>
    <w:p w:rsidR="00C07094" w:rsidRPr="00F465CC" w:rsidRDefault="00712629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lastRenderedPageBreak/>
        <w:t xml:space="preserve">Авторы лучших докладов будут награждены дипломами </w:t>
      </w:r>
      <w:r w:rsidRPr="00F465CC">
        <w:rPr>
          <w:rFonts w:ascii="Times New Roman" w:hAnsi="Times New Roman"/>
          <w:sz w:val="28"/>
          <w:szCs w:val="28"/>
          <w:lang w:val="en-US"/>
        </w:rPr>
        <w:t>I</w:t>
      </w:r>
      <w:r w:rsidRPr="00F465CC">
        <w:rPr>
          <w:rFonts w:ascii="Times New Roman" w:hAnsi="Times New Roman"/>
          <w:sz w:val="28"/>
          <w:szCs w:val="28"/>
        </w:rPr>
        <w:t xml:space="preserve">, </w:t>
      </w:r>
      <w:r w:rsidRPr="00F465CC">
        <w:rPr>
          <w:rFonts w:ascii="Times New Roman" w:hAnsi="Times New Roman"/>
          <w:sz w:val="28"/>
          <w:szCs w:val="28"/>
          <w:lang w:val="en-US"/>
        </w:rPr>
        <w:t>II</w:t>
      </w:r>
      <w:r w:rsidRPr="00F465CC">
        <w:rPr>
          <w:rFonts w:ascii="Times New Roman" w:hAnsi="Times New Roman"/>
          <w:sz w:val="28"/>
          <w:szCs w:val="28"/>
        </w:rPr>
        <w:t xml:space="preserve">, </w:t>
      </w:r>
      <w:r w:rsidRPr="00F465CC">
        <w:rPr>
          <w:rFonts w:ascii="Times New Roman" w:hAnsi="Times New Roman"/>
          <w:sz w:val="28"/>
          <w:szCs w:val="28"/>
          <w:lang w:val="en-US"/>
        </w:rPr>
        <w:t>III</w:t>
      </w:r>
      <w:r w:rsidRPr="00F465CC">
        <w:rPr>
          <w:rFonts w:ascii="Times New Roman" w:hAnsi="Times New Roman"/>
          <w:sz w:val="28"/>
          <w:szCs w:val="28"/>
        </w:rPr>
        <w:t xml:space="preserve"> степени, а в</w:t>
      </w:r>
      <w:r w:rsidR="00C07094" w:rsidRPr="00F465CC">
        <w:rPr>
          <w:rFonts w:ascii="Times New Roman" w:hAnsi="Times New Roman"/>
          <w:sz w:val="28"/>
          <w:szCs w:val="28"/>
          <w:lang w:val="kk-KZ"/>
        </w:rPr>
        <w:t>сем участникам слёта будут вручены сертификаты.</w:t>
      </w:r>
    </w:p>
    <w:p w:rsidR="005A32CC" w:rsidRPr="00F465CC" w:rsidRDefault="00FB03C4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>Статьи к проектам и доклады на конференцию</w:t>
      </w:r>
      <w:r w:rsidR="00EB01F0" w:rsidRPr="00F465CC">
        <w:rPr>
          <w:rFonts w:ascii="Times New Roman" w:hAnsi="Times New Roman"/>
          <w:sz w:val="28"/>
          <w:szCs w:val="28"/>
          <w:lang w:val="kk-KZ"/>
        </w:rPr>
        <w:t xml:space="preserve"> буд</w:t>
      </w:r>
      <w:r w:rsidRPr="00F465CC">
        <w:rPr>
          <w:rFonts w:ascii="Times New Roman" w:hAnsi="Times New Roman"/>
          <w:sz w:val="28"/>
          <w:szCs w:val="28"/>
          <w:lang w:val="kk-KZ"/>
        </w:rPr>
        <w:t>ут</w:t>
      </w:r>
      <w:r w:rsidR="00EB01F0" w:rsidRPr="00F465C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65CC">
        <w:rPr>
          <w:rFonts w:ascii="Times New Roman" w:hAnsi="Times New Roman"/>
          <w:sz w:val="28"/>
          <w:szCs w:val="28"/>
          <w:lang w:val="kk-KZ"/>
        </w:rPr>
        <w:t xml:space="preserve">опубликованы в </w:t>
      </w:r>
      <w:r w:rsidR="00C07094" w:rsidRPr="00F465CC">
        <w:rPr>
          <w:rFonts w:ascii="Times New Roman" w:hAnsi="Times New Roman"/>
          <w:sz w:val="28"/>
          <w:szCs w:val="28"/>
          <w:lang w:val="kk-KZ"/>
        </w:rPr>
        <w:t>сборник</w:t>
      </w:r>
      <w:r w:rsidRPr="00F465CC">
        <w:rPr>
          <w:rFonts w:ascii="Times New Roman" w:hAnsi="Times New Roman"/>
          <w:sz w:val="28"/>
          <w:szCs w:val="28"/>
          <w:lang w:val="kk-KZ"/>
        </w:rPr>
        <w:t>е</w:t>
      </w:r>
      <w:r w:rsidR="00C07094" w:rsidRPr="00F465C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17B95" w:rsidRPr="00F465CC">
        <w:rPr>
          <w:rFonts w:ascii="Times New Roman" w:hAnsi="Times New Roman"/>
          <w:sz w:val="28"/>
          <w:szCs w:val="28"/>
          <w:lang w:val="kk-KZ"/>
        </w:rPr>
        <w:t xml:space="preserve">его </w:t>
      </w:r>
      <w:r w:rsidR="005A32CC" w:rsidRPr="00F465CC">
        <w:rPr>
          <w:rFonts w:ascii="Times New Roman" w:hAnsi="Times New Roman"/>
          <w:sz w:val="28"/>
          <w:szCs w:val="28"/>
          <w:lang w:val="kk-KZ"/>
        </w:rPr>
        <w:t>электронн</w:t>
      </w:r>
      <w:r w:rsidR="00C07094" w:rsidRPr="00F465CC">
        <w:rPr>
          <w:rFonts w:ascii="Times New Roman" w:hAnsi="Times New Roman"/>
          <w:sz w:val="28"/>
          <w:szCs w:val="28"/>
          <w:lang w:val="kk-KZ"/>
        </w:rPr>
        <w:t xml:space="preserve">ая версия будет размещена на сайте КЭУК </w:t>
      </w:r>
      <w:r w:rsidR="00CE2C8B" w:rsidRPr="00CE2C8B">
        <w:fldChar w:fldCharType="begin"/>
      </w:r>
      <w:r w:rsidR="00BA4E49" w:rsidRPr="00F465CC">
        <w:instrText xml:space="preserve"> HYPERLINK "http://www.keu.kz" </w:instrText>
      </w:r>
      <w:r w:rsidR="00CE2C8B" w:rsidRPr="00CE2C8B">
        <w:fldChar w:fldCharType="separate"/>
      </w:r>
      <w:r w:rsidR="00A87CD8" w:rsidRPr="00F465CC">
        <w:rPr>
          <w:rStyle w:val="a6"/>
          <w:rFonts w:ascii="Times New Roman" w:hAnsi="Times New Roman"/>
          <w:sz w:val="28"/>
          <w:szCs w:val="28"/>
          <w:lang w:val="en-US"/>
        </w:rPr>
        <w:t>www</w:t>
      </w:r>
      <w:r w:rsidR="00A87CD8" w:rsidRPr="00F465CC">
        <w:rPr>
          <w:rStyle w:val="a6"/>
          <w:rFonts w:ascii="Times New Roman" w:hAnsi="Times New Roman"/>
          <w:sz w:val="28"/>
          <w:szCs w:val="28"/>
          <w:lang w:val="kk-KZ"/>
        </w:rPr>
        <w:t>.</w:t>
      </w:r>
      <w:proofErr w:type="spellStart"/>
      <w:r w:rsidR="00A87CD8" w:rsidRPr="00F465CC">
        <w:rPr>
          <w:rStyle w:val="a6"/>
          <w:rFonts w:ascii="Times New Roman" w:hAnsi="Times New Roman"/>
          <w:sz w:val="28"/>
          <w:szCs w:val="28"/>
          <w:lang w:val="en-US"/>
        </w:rPr>
        <w:t>keu</w:t>
      </w:r>
      <w:proofErr w:type="spellEnd"/>
      <w:r w:rsidR="00A87CD8" w:rsidRPr="00F465CC">
        <w:rPr>
          <w:rStyle w:val="a6"/>
          <w:rFonts w:ascii="Times New Roman" w:hAnsi="Times New Roman"/>
          <w:sz w:val="28"/>
          <w:szCs w:val="28"/>
        </w:rPr>
        <w:t>.</w:t>
      </w:r>
      <w:proofErr w:type="spellStart"/>
      <w:r w:rsidR="00A87CD8" w:rsidRPr="00F465CC">
        <w:rPr>
          <w:rStyle w:val="a6"/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CE2C8B" w:rsidRPr="00F465CC">
        <w:rPr>
          <w:rStyle w:val="a6"/>
          <w:rFonts w:ascii="Times New Roman" w:hAnsi="Times New Roman"/>
          <w:sz w:val="28"/>
          <w:szCs w:val="28"/>
          <w:lang w:val="en-US"/>
        </w:rPr>
        <w:fldChar w:fldCharType="end"/>
      </w:r>
    </w:p>
    <w:p w:rsidR="00166A41" w:rsidRPr="00F465CC" w:rsidRDefault="001362F1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>Статьи</w:t>
      </w:r>
      <w:r w:rsidR="00770734" w:rsidRPr="00F465CC">
        <w:rPr>
          <w:rFonts w:ascii="Times New Roman" w:hAnsi="Times New Roman"/>
          <w:sz w:val="28"/>
          <w:szCs w:val="28"/>
        </w:rPr>
        <w:t xml:space="preserve"> </w:t>
      </w:r>
      <w:r w:rsidRPr="00F465CC">
        <w:rPr>
          <w:rFonts w:ascii="Times New Roman" w:hAnsi="Times New Roman"/>
          <w:sz w:val="28"/>
          <w:szCs w:val="28"/>
          <w:lang w:val="kk-KZ"/>
        </w:rPr>
        <w:t xml:space="preserve">к проектам </w:t>
      </w:r>
      <w:r w:rsidR="00770734" w:rsidRPr="00F465CC">
        <w:rPr>
          <w:rFonts w:ascii="Times New Roman" w:hAnsi="Times New Roman"/>
          <w:sz w:val="28"/>
          <w:szCs w:val="28"/>
        </w:rPr>
        <w:t>на конкурс</w:t>
      </w:r>
      <w:r w:rsidR="00C07094" w:rsidRPr="00F465CC">
        <w:rPr>
          <w:rFonts w:ascii="Times New Roman" w:hAnsi="Times New Roman"/>
          <w:sz w:val="28"/>
          <w:szCs w:val="28"/>
        </w:rPr>
        <w:t xml:space="preserve"> </w:t>
      </w:r>
      <w:r w:rsidR="005F18AB" w:rsidRPr="00F465CC">
        <w:rPr>
          <w:rFonts w:ascii="Times New Roman" w:hAnsi="Times New Roman"/>
          <w:sz w:val="28"/>
          <w:szCs w:val="28"/>
        </w:rPr>
        <w:t xml:space="preserve">необходимо предоставить </w:t>
      </w:r>
      <w:r w:rsidR="005A32CC" w:rsidRPr="00F465CC">
        <w:rPr>
          <w:rFonts w:ascii="Times New Roman" w:hAnsi="Times New Roman"/>
          <w:sz w:val="28"/>
          <w:szCs w:val="28"/>
        </w:rPr>
        <w:t xml:space="preserve">в срок до </w:t>
      </w:r>
      <w:r w:rsidR="0078151D" w:rsidRPr="00F465CC">
        <w:rPr>
          <w:rFonts w:ascii="Times New Roman" w:hAnsi="Times New Roman"/>
          <w:b/>
          <w:sz w:val="28"/>
          <w:szCs w:val="28"/>
        </w:rPr>
        <w:t>03</w:t>
      </w:r>
      <w:r w:rsidR="005A32CC" w:rsidRPr="00F465CC">
        <w:rPr>
          <w:rFonts w:ascii="Times New Roman" w:hAnsi="Times New Roman"/>
          <w:b/>
          <w:sz w:val="28"/>
          <w:szCs w:val="28"/>
        </w:rPr>
        <w:t xml:space="preserve"> </w:t>
      </w:r>
      <w:r w:rsidR="00E64CD7" w:rsidRPr="00F465CC">
        <w:rPr>
          <w:rFonts w:ascii="Times New Roman" w:hAnsi="Times New Roman"/>
          <w:b/>
          <w:sz w:val="28"/>
          <w:szCs w:val="28"/>
          <w:lang w:val="kk-KZ"/>
        </w:rPr>
        <w:t>апреля</w:t>
      </w:r>
      <w:r w:rsidR="005A32CC" w:rsidRPr="00F465CC">
        <w:rPr>
          <w:rFonts w:ascii="Times New Roman" w:hAnsi="Times New Roman"/>
          <w:b/>
          <w:sz w:val="28"/>
          <w:szCs w:val="28"/>
        </w:rPr>
        <w:t xml:space="preserve"> 2017 года</w:t>
      </w:r>
      <w:r w:rsidR="005A32CC" w:rsidRPr="00F465CC">
        <w:rPr>
          <w:rFonts w:ascii="Times New Roman" w:hAnsi="Times New Roman"/>
          <w:sz w:val="28"/>
          <w:szCs w:val="28"/>
        </w:rPr>
        <w:t xml:space="preserve">. Жюри дает заключение о допуске </w:t>
      </w:r>
      <w:r w:rsidRPr="00F465CC">
        <w:rPr>
          <w:rFonts w:ascii="Times New Roman" w:hAnsi="Times New Roman"/>
          <w:sz w:val="28"/>
          <w:szCs w:val="28"/>
          <w:lang w:val="kk-KZ"/>
        </w:rPr>
        <w:t>соискателя на</w:t>
      </w:r>
      <w:r w:rsidR="005A32CC" w:rsidRPr="00F465CC">
        <w:rPr>
          <w:rFonts w:ascii="Times New Roman" w:hAnsi="Times New Roman"/>
          <w:sz w:val="28"/>
          <w:szCs w:val="28"/>
        </w:rPr>
        <w:t xml:space="preserve"> конкурс до </w:t>
      </w:r>
      <w:r w:rsidR="006F2678" w:rsidRPr="00F465CC">
        <w:rPr>
          <w:rFonts w:ascii="Times New Roman" w:hAnsi="Times New Roman"/>
          <w:b/>
          <w:sz w:val="28"/>
          <w:szCs w:val="28"/>
        </w:rPr>
        <w:t>0</w:t>
      </w:r>
      <w:r w:rsidR="00E64CD7" w:rsidRPr="00F465CC">
        <w:rPr>
          <w:rFonts w:ascii="Times New Roman" w:hAnsi="Times New Roman"/>
          <w:b/>
          <w:sz w:val="28"/>
          <w:szCs w:val="28"/>
          <w:lang w:val="kk-KZ"/>
        </w:rPr>
        <w:t>8</w:t>
      </w:r>
      <w:r w:rsidR="005A32CC" w:rsidRPr="00F465CC">
        <w:rPr>
          <w:rFonts w:ascii="Times New Roman" w:hAnsi="Times New Roman"/>
          <w:b/>
          <w:sz w:val="28"/>
          <w:szCs w:val="28"/>
        </w:rPr>
        <w:t xml:space="preserve"> апреля 2017</w:t>
      </w:r>
      <w:r w:rsidR="005A32CC" w:rsidRPr="00F465CC">
        <w:rPr>
          <w:rFonts w:ascii="Times New Roman" w:hAnsi="Times New Roman"/>
          <w:sz w:val="28"/>
          <w:szCs w:val="28"/>
        </w:rPr>
        <w:t xml:space="preserve"> </w:t>
      </w:r>
      <w:r w:rsidR="005A32CC" w:rsidRPr="00F465CC">
        <w:rPr>
          <w:rFonts w:ascii="Times New Roman" w:hAnsi="Times New Roman"/>
          <w:b/>
          <w:sz w:val="28"/>
          <w:szCs w:val="28"/>
        </w:rPr>
        <w:t>года</w:t>
      </w:r>
      <w:r w:rsidR="00E973AD" w:rsidRPr="00F465CC">
        <w:rPr>
          <w:rFonts w:ascii="Times New Roman" w:hAnsi="Times New Roman"/>
          <w:sz w:val="28"/>
          <w:szCs w:val="28"/>
        </w:rPr>
        <w:t xml:space="preserve"> и сообщает об этом на электронную почту участника.</w:t>
      </w:r>
    </w:p>
    <w:p w:rsidR="00845BBB" w:rsidRPr="00F465CC" w:rsidRDefault="00FB03C4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>Д</w:t>
      </w:r>
      <w:r w:rsidR="00845BBB" w:rsidRPr="00F465CC">
        <w:rPr>
          <w:rFonts w:ascii="Times New Roman" w:hAnsi="Times New Roman"/>
          <w:sz w:val="28"/>
          <w:szCs w:val="28"/>
        </w:rPr>
        <w:t>оклад</w:t>
      </w:r>
      <w:r w:rsidRPr="00F465CC">
        <w:rPr>
          <w:rFonts w:ascii="Times New Roman" w:hAnsi="Times New Roman"/>
          <w:sz w:val="28"/>
          <w:szCs w:val="28"/>
          <w:lang w:val="kk-KZ"/>
        </w:rPr>
        <w:t>ы</w:t>
      </w:r>
      <w:r w:rsidR="00845BBB" w:rsidRPr="00F465CC">
        <w:rPr>
          <w:rFonts w:ascii="Times New Roman" w:hAnsi="Times New Roman"/>
          <w:sz w:val="28"/>
          <w:szCs w:val="28"/>
        </w:rPr>
        <w:t xml:space="preserve"> на </w:t>
      </w:r>
      <w:r w:rsidR="00845BBB" w:rsidRPr="00F465CC">
        <w:rPr>
          <w:rFonts w:ascii="Times New Roman" w:hAnsi="Times New Roman"/>
          <w:sz w:val="28"/>
          <w:szCs w:val="28"/>
          <w:lang w:val="kk-KZ"/>
        </w:rPr>
        <w:t xml:space="preserve">международную научно-практическую конференцию </w:t>
      </w:r>
      <w:r w:rsidR="00C07094" w:rsidRPr="00F465CC">
        <w:rPr>
          <w:rFonts w:ascii="Times New Roman" w:hAnsi="Times New Roman"/>
          <w:sz w:val="28"/>
          <w:szCs w:val="28"/>
          <w:lang w:val="kk-KZ"/>
        </w:rPr>
        <w:t xml:space="preserve">для публикации </w:t>
      </w:r>
      <w:r w:rsidR="00845BBB" w:rsidRPr="00F465CC">
        <w:rPr>
          <w:rFonts w:ascii="Times New Roman" w:hAnsi="Times New Roman"/>
          <w:sz w:val="28"/>
          <w:szCs w:val="28"/>
          <w:lang w:val="kk-KZ"/>
        </w:rPr>
        <w:t>принимаются до</w:t>
      </w:r>
      <w:r w:rsidR="00845BBB" w:rsidRPr="00F465CC">
        <w:rPr>
          <w:rFonts w:ascii="Times New Roman" w:hAnsi="Times New Roman"/>
          <w:sz w:val="28"/>
          <w:szCs w:val="28"/>
        </w:rPr>
        <w:t xml:space="preserve"> </w:t>
      </w:r>
      <w:r w:rsidR="00407D6D" w:rsidRPr="00F465CC">
        <w:rPr>
          <w:rFonts w:ascii="Times New Roman" w:hAnsi="Times New Roman"/>
          <w:b/>
          <w:sz w:val="28"/>
          <w:szCs w:val="28"/>
          <w:lang w:val="kk-KZ"/>
        </w:rPr>
        <w:t>10</w:t>
      </w:r>
      <w:r w:rsidR="00845BBB" w:rsidRPr="00F465CC">
        <w:rPr>
          <w:rFonts w:ascii="Times New Roman" w:hAnsi="Times New Roman"/>
          <w:b/>
          <w:sz w:val="28"/>
          <w:szCs w:val="28"/>
        </w:rPr>
        <w:t xml:space="preserve"> </w:t>
      </w:r>
      <w:r w:rsidR="00E64CD7" w:rsidRPr="00F465CC">
        <w:rPr>
          <w:rFonts w:ascii="Times New Roman" w:hAnsi="Times New Roman"/>
          <w:b/>
          <w:sz w:val="28"/>
          <w:szCs w:val="28"/>
          <w:lang w:val="kk-KZ"/>
        </w:rPr>
        <w:t>апреля</w:t>
      </w:r>
      <w:r w:rsidR="00845BBB" w:rsidRPr="00F465CC">
        <w:rPr>
          <w:rFonts w:ascii="Times New Roman" w:hAnsi="Times New Roman"/>
          <w:b/>
          <w:sz w:val="28"/>
          <w:szCs w:val="28"/>
        </w:rPr>
        <w:t xml:space="preserve"> 2017 года</w:t>
      </w:r>
      <w:r w:rsidR="00845BBB" w:rsidRPr="00F465CC">
        <w:rPr>
          <w:rFonts w:ascii="Times New Roman" w:hAnsi="Times New Roman"/>
          <w:sz w:val="28"/>
          <w:szCs w:val="28"/>
        </w:rPr>
        <w:t>.</w:t>
      </w:r>
    </w:p>
    <w:p w:rsidR="00CF5396" w:rsidRPr="00F465CC" w:rsidRDefault="00CF5396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5CC">
        <w:rPr>
          <w:rFonts w:ascii="Times New Roman" w:hAnsi="Times New Roman"/>
          <w:sz w:val="28"/>
          <w:szCs w:val="28"/>
        </w:rPr>
        <w:t xml:space="preserve">Заезд иностранных гостей </w:t>
      </w:r>
      <w:r w:rsidR="003C34E9" w:rsidRPr="00F465CC">
        <w:rPr>
          <w:rFonts w:ascii="Times New Roman" w:hAnsi="Times New Roman"/>
          <w:sz w:val="28"/>
          <w:szCs w:val="28"/>
        </w:rPr>
        <w:t xml:space="preserve">с </w:t>
      </w:r>
      <w:r w:rsidRPr="00F465CC">
        <w:rPr>
          <w:rFonts w:ascii="Times New Roman" w:hAnsi="Times New Roman"/>
          <w:b/>
          <w:sz w:val="28"/>
          <w:szCs w:val="28"/>
        </w:rPr>
        <w:t>25 апреля 2017 года</w:t>
      </w:r>
      <w:r w:rsidRPr="00F465CC">
        <w:rPr>
          <w:rFonts w:ascii="Times New Roman" w:hAnsi="Times New Roman"/>
          <w:sz w:val="28"/>
          <w:szCs w:val="28"/>
        </w:rPr>
        <w:t xml:space="preserve"> </w:t>
      </w:r>
      <w:r w:rsidRPr="00F465CC">
        <w:rPr>
          <w:rFonts w:ascii="Times New Roman" w:hAnsi="Times New Roman"/>
          <w:sz w:val="28"/>
          <w:szCs w:val="28"/>
          <w:lang w:val="kk-KZ"/>
        </w:rPr>
        <w:t>по согласованию с Оргкомитетом сл</w:t>
      </w:r>
      <w:proofErr w:type="spellStart"/>
      <w:r w:rsidRPr="00F465CC">
        <w:rPr>
          <w:rFonts w:ascii="Times New Roman" w:hAnsi="Times New Roman"/>
          <w:sz w:val="28"/>
          <w:szCs w:val="28"/>
        </w:rPr>
        <w:t>ёта</w:t>
      </w:r>
      <w:proofErr w:type="spellEnd"/>
      <w:r w:rsidRPr="00F465CC">
        <w:rPr>
          <w:rFonts w:ascii="Times New Roman" w:hAnsi="Times New Roman"/>
          <w:sz w:val="28"/>
          <w:szCs w:val="28"/>
        </w:rPr>
        <w:t>.</w:t>
      </w:r>
    </w:p>
    <w:p w:rsidR="008E09B1" w:rsidRPr="00F465CC" w:rsidRDefault="005A32CC" w:rsidP="002C5A2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65CC">
        <w:rPr>
          <w:rFonts w:ascii="Times New Roman" w:hAnsi="Times New Roman"/>
          <w:b/>
          <w:sz w:val="28"/>
          <w:szCs w:val="28"/>
        </w:rPr>
        <w:t>1 день слёта (2</w:t>
      </w:r>
      <w:r w:rsidR="00CF5396" w:rsidRPr="00F465CC">
        <w:rPr>
          <w:rFonts w:ascii="Times New Roman" w:hAnsi="Times New Roman"/>
          <w:b/>
          <w:sz w:val="28"/>
          <w:szCs w:val="28"/>
        </w:rPr>
        <w:t>6</w:t>
      </w:r>
      <w:r w:rsidRPr="00F465CC">
        <w:rPr>
          <w:rFonts w:ascii="Times New Roman" w:hAnsi="Times New Roman"/>
          <w:b/>
          <w:sz w:val="28"/>
          <w:szCs w:val="28"/>
        </w:rPr>
        <w:t xml:space="preserve"> апреля)</w:t>
      </w:r>
    </w:p>
    <w:p w:rsidR="006F2678" w:rsidRPr="00F465CC" w:rsidRDefault="006F2678" w:rsidP="002C5A2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5CC">
        <w:rPr>
          <w:rFonts w:ascii="Times New Roman" w:hAnsi="Times New Roman"/>
          <w:sz w:val="28"/>
          <w:szCs w:val="28"/>
        </w:rPr>
        <w:t xml:space="preserve">10:00 – </w:t>
      </w:r>
      <w:r w:rsidRPr="00F465CC">
        <w:rPr>
          <w:rFonts w:ascii="Times New Roman" w:hAnsi="Times New Roman"/>
          <w:b/>
          <w:sz w:val="28"/>
          <w:szCs w:val="28"/>
        </w:rPr>
        <w:t>Открытие</w:t>
      </w:r>
      <w:r w:rsidRPr="00F465CC">
        <w:rPr>
          <w:rFonts w:ascii="Times New Roman" w:hAnsi="Times New Roman"/>
          <w:sz w:val="28"/>
          <w:szCs w:val="28"/>
        </w:rPr>
        <w:t xml:space="preserve"> слёта</w:t>
      </w:r>
      <w:r w:rsidR="0001602D" w:rsidRPr="00F465CC">
        <w:rPr>
          <w:rFonts w:ascii="Times New Roman" w:hAnsi="Times New Roman"/>
          <w:sz w:val="28"/>
          <w:szCs w:val="28"/>
          <w:lang w:val="kk-KZ"/>
        </w:rPr>
        <w:t>.</w:t>
      </w:r>
    </w:p>
    <w:p w:rsidR="008E09B1" w:rsidRPr="00F465CC" w:rsidRDefault="006F2678" w:rsidP="002C5A2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 xml:space="preserve">11:00 – </w:t>
      </w:r>
      <w:r w:rsidRPr="00F465CC">
        <w:rPr>
          <w:rFonts w:ascii="Times New Roman" w:hAnsi="Times New Roman"/>
          <w:b/>
          <w:sz w:val="28"/>
          <w:szCs w:val="28"/>
        </w:rPr>
        <w:t>Пленарное</w:t>
      </w:r>
      <w:r w:rsidRPr="00F465CC">
        <w:rPr>
          <w:rFonts w:ascii="Times New Roman" w:hAnsi="Times New Roman"/>
          <w:sz w:val="28"/>
          <w:szCs w:val="28"/>
        </w:rPr>
        <w:t xml:space="preserve"> заседание</w:t>
      </w:r>
      <w:r w:rsidR="0001602D" w:rsidRPr="00F465CC">
        <w:rPr>
          <w:rFonts w:ascii="Times New Roman" w:hAnsi="Times New Roman"/>
          <w:sz w:val="28"/>
          <w:szCs w:val="28"/>
          <w:lang w:val="kk-KZ"/>
        </w:rPr>
        <w:t>.</w:t>
      </w:r>
    </w:p>
    <w:p w:rsidR="006F2678" w:rsidRPr="00F465CC" w:rsidRDefault="006F2678" w:rsidP="002C5A2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13:00 – Перерыв на обед.</w:t>
      </w:r>
    </w:p>
    <w:p w:rsidR="005A32CC" w:rsidRPr="00F465CC" w:rsidRDefault="006F2678" w:rsidP="002C5A2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5CC">
        <w:rPr>
          <w:rFonts w:ascii="Times New Roman" w:hAnsi="Times New Roman"/>
          <w:sz w:val="28"/>
          <w:szCs w:val="28"/>
        </w:rPr>
        <w:t xml:space="preserve">14:30 – Секционные заседания конференции </w:t>
      </w:r>
      <w:r w:rsidRPr="00F465CC">
        <w:rPr>
          <w:rFonts w:ascii="Times New Roman" w:hAnsi="Times New Roman"/>
          <w:b/>
          <w:sz w:val="28"/>
          <w:szCs w:val="28"/>
        </w:rPr>
        <w:t>«Современный мир и молодежь: видение и диалектика развития»</w:t>
      </w:r>
      <w:r w:rsidR="0001602D" w:rsidRPr="00F465CC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F87BF8" w:rsidRPr="00F465CC" w:rsidRDefault="00F87BF8" w:rsidP="00F87BF8">
      <w:pPr>
        <w:pStyle w:val="a7"/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14:30</w:t>
      </w:r>
      <w:r w:rsidRPr="00F465C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65CC">
        <w:rPr>
          <w:rFonts w:ascii="Times New Roman" w:hAnsi="Times New Roman"/>
          <w:sz w:val="28"/>
          <w:szCs w:val="28"/>
        </w:rPr>
        <w:t xml:space="preserve">– </w:t>
      </w:r>
      <w:r w:rsidRPr="00F465CC">
        <w:rPr>
          <w:rFonts w:ascii="Times New Roman" w:hAnsi="Times New Roman"/>
          <w:b/>
          <w:sz w:val="28"/>
          <w:szCs w:val="28"/>
        </w:rPr>
        <w:t>Конкурс</w:t>
      </w:r>
      <w:r w:rsidRPr="00F465CC">
        <w:rPr>
          <w:rFonts w:ascii="Times New Roman" w:hAnsi="Times New Roman"/>
          <w:sz w:val="28"/>
          <w:szCs w:val="28"/>
        </w:rPr>
        <w:t xml:space="preserve"> инновационных</w:t>
      </w:r>
      <w:r w:rsidRPr="00F465C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65CC">
        <w:rPr>
          <w:rFonts w:ascii="Times New Roman" w:hAnsi="Times New Roman"/>
          <w:sz w:val="28"/>
          <w:szCs w:val="28"/>
        </w:rPr>
        <w:t xml:space="preserve">проектов </w:t>
      </w:r>
      <w:r w:rsidRPr="00F465CC">
        <w:rPr>
          <w:rFonts w:ascii="Times New Roman" w:hAnsi="Times New Roman"/>
          <w:b/>
          <w:sz w:val="28"/>
          <w:szCs w:val="28"/>
        </w:rPr>
        <w:t>«</w:t>
      </w:r>
      <w:r w:rsidRPr="00F465CC">
        <w:rPr>
          <w:rFonts w:ascii="Times New Roman" w:hAnsi="Times New Roman"/>
          <w:b/>
          <w:sz w:val="28"/>
          <w:szCs w:val="28"/>
          <w:lang w:val="kk-KZ"/>
        </w:rPr>
        <w:t>Вклад молодежи в будущее</w:t>
      </w:r>
      <w:r w:rsidRPr="00F465CC">
        <w:rPr>
          <w:rFonts w:ascii="Times New Roman" w:hAnsi="Times New Roman"/>
          <w:b/>
          <w:sz w:val="28"/>
          <w:szCs w:val="28"/>
        </w:rPr>
        <w:t>»</w:t>
      </w:r>
      <w:r w:rsidR="0001602D" w:rsidRPr="00F465CC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8E09B1" w:rsidRPr="00F465CC" w:rsidRDefault="006F2678" w:rsidP="002C5A2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1</w:t>
      </w:r>
      <w:r w:rsidR="00F87BF8" w:rsidRPr="00F465CC">
        <w:rPr>
          <w:rFonts w:ascii="Times New Roman" w:hAnsi="Times New Roman"/>
          <w:sz w:val="28"/>
          <w:szCs w:val="28"/>
          <w:lang w:val="kk-KZ"/>
        </w:rPr>
        <w:t>8</w:t>
      </w:r>
      <w:r w:rsidRPr="00F465CC">
        <w:rPr>
          <w:rFonts w:ascii="Times New Roman" w:hAnsi="Times New Roman"/>
          <w:sz w:val="28"/>
          <w:szCs w:val="28"/>
        </w:rPr>
        <w:t xml:space="preserve">:00 – </w:t>
      </w:r>
      <w:r w:rsidR="008E09B1" w:rsidRPr="00F465CC">
        <w:rPr>
          <w:rFonts w:ascii="Times New Roman" w:hAnsi="Times New Roman"/>
          <w:sz w:val="28"/>
          <w:szCs w:val="28"/>
        </w:rPr>
        <w:t>Культурная программа</w:t>
      </w:r>
      <w:r w:rsidRPr="00F465CC">
        <w:rPr>
          <w:rFonts w:ascii="Times New Roman" w:hAnsi="Times New Roman"/>
          <w:sz w:val="28"/>
          <w:szCs w:val="28"/>
        </w:rPr>
        <w:t xml:space="preserve"> и экскурсии</w:t>
      </w:r>
      <w:r w:rsidR="008E09B1" w:rsidRPr="00F465CC">
        <w:rPr>
          <w:rFonts w:ascii="Times New Roman" w:hAnsi="Times New Roman"/>
          <w:sz w:val="28"/>
          <w:szCs w:val="28"/>
        </w:rPr>
        <w:t>.</w:t>
      </w:r>
    </w:p>
    <w:p w:rsidR="008E09B1" w:rsidRPr="00F465CC" w:rsidRDefault="005A32CC" w:rsidP="002C5A2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65CC">
        <w:rPr>
          <w:rFonts w:ascii="Times New Roman" w:hAnsi="Times New Roman"/>
          <w:b/>
          <w:sz w:val="28"/>
          <w:szCs w:val="28"/>
        </w:rPr>
        <w:t>2 день слёта (2</w:t>
      </w:r>
      <w:r w:rsidR="00CF5396" w:rsidRPr="00F465CC">
        <w:rPr>
          <w:rFonts w:ascii="Times New Roman" w:hAnsi="Times New Roman"/>
          <w:b/>
          <w:sz w:val="28"/>
          <w:szCs w:val="28"/>
        </w:rPr>
        <w:t>7</w:t>
      </w:r>
      <w:r w:rsidRPr="00F465CC">
        <w:rPr>
          <w:rFonts w:ascii="Times New Roman" w:hAnsi="Times New Roman"/>
          <w:b/>
          <w:sz w:val="28"/>
          <w:szCs w:val="28"/>
        </w:rPr>
        <w:t xml:space="preserve"> апреля)</w:t>
      </w:r>
    </w:p>
    <w:p w:rsidR="008E09B1" w:rsidRPr="00F465CC" w:rsidRDefault="006F2678" w:rsidP="002C5A20">
      <w:pPr>
        <w:pStyle w:val="a7"/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 xml:space="preserve">10:00 – </w:t>
      </w:r>
      <w:r w:rsidR="007F0A5E" w:rsidRPr="00F465CC">
        <w:rPr>
          <w:rFonts w:ascii="Times New Roman" w:hAnsi="Times New Roman"/>
          <w:sz w:val="28"/>
          <w:szCs w:val="28"/>
        </w:rPr>
        <w:t xml:space="preserve">Продолжение </w:t>
      </w:r>
      <w:r w:rsidR="008E09B1" w:rsidRPr="00F465CC">
        <w:rPr>
          <w:rFonts w:ascii="Times New Roman" w:hAnsi="Times New Roman"/>
          <w:b/>
          <w:sz w:val="28"/>
          <w:szCs w:val="28"/>
        </w:rPr>
        <w:t>Конкурс</w:t>
      </w:r>
      <w:r w:rsidR="007F0A5E" w:rsidRPr="00F465CC">
        <w:rPr>
          <w:rFonts w:ascii="Times New Roman" w:hAnsi="Times New Roman"/>
          <w:b/>
          <w:sz w:val="28"/>
          <w:szCs w:val="28"/>
          <w:lang w:val="kk-KZ"/>
        </w:rPr>
        <w:t>а</w:t>
      </w:r>
      <w:r w:rsidR="008E09B1" w:rsidRPr="00F465CC">
        <w:rPr>
          <w:rFonts w:ascii="Times New Roman" w:hAnsi="Times New Roman"/>
          <w:sz w:val="28"/>
          <w:szCs w:val="28"/>
        </w:rPr>
        <w:t xml:space="preserve"> инновационных</w:t>
      </w:r>
      <w:r w:rsidR="00C07094" w:rsidRPr="00F465C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09B1" w:rsidRPr="00F465CC">
        <w:rPr>
          <w:rFonts w:ascii="Times New Roman" w:hAnsi="Times New Roman"/>
          <w:sz w:val="28"/>
          <w:szCs w:val="28"/>
        </w:rPr>
        <w:t>проектов</w:t>
      </w:r>
      <w:r w:rsidRPr="00F465CC">
        <w:rPr>
          <w:rFonts w:ascii="Times New Roman" w:hAnsi="Times New Roman"/>
          <w:sz w:val="28"/>
          <w:szCs w:val="28"/>
        </w:rPr>
        <w:t xml:space="preserve"> </w:t>
      </w:r>
      <w:r w:rsidRPr="00F465CC">
        <w:rPr>
          <w:rFonts w:ascii="Times New Roman" w:hAnsi="Times New Roman"/>
          <w:b/>
          <w:sz w:val="28"/>
          <w:szCs w:val="28"/>
        </w:rPr>
        <w:t>«</w:t>
      </w:r>
      <w:r w:rsidR="00C07094" w:rsidRPr="00F465CC">
        <w:rPr>
          <w:rFonts w:ascii="Times New Roman" w:hAnsi="Times New Roman"/>
          <w:b/>
          <w:sz w:val="28"/>
          <w:szCs w:val="28"/>
          <w:lang w:val="kk-KZ"/>
        </w:rPr>
        <w:t xml:space="preserve">Вклад </w:t>
      </w:r>
      <w:r w:rsidR="00770734" w:rsidRPr="00F465CC">
        <w:rPr>
          <w:rFonts w:ascii="Times New Roman" w:hAnsi="Times New Roman"/>
          <w:b/>
          <w:sz w:val="28"/>
          <w:szCs w:val="28"/>
          <w:lang w:val="kk-KZ"/>
        </w:rPr>
        <w:t xml:space="preserve">молодежи </w:t>
      </w:r>
      <w:r w:rsidR="00C07094" w:rsidRPr="00F465CC">
        <w:rPr>
          <w:rFonts w:ascii="Times New Roman" w:hAnsi="Times New Roman"/>
          <w:b/>
          <w:sz w:val="28"/>
          <w:szCs w:val="28"/>
          <w:lang w:val="kk-KZ"/>
        </w:rPr>
        <w:t>в будущее</w:t>
      </w:r>
      <w:r w:rsidRPr="00F465CC">
        <w:rPr>
          <w:rFonts w:ascii="Times New Roman" w:hAnsi="Times New Roman"/>
          <w:b/>
          <w:sz w:val="28"/>
          <w:szCs w:val="28"/>
        </w:rPr>
        <w:t>»</w:t>
      </w:r>
      <w:r w:rsidR="0001602D" w:rsidRPr="00F465CC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8E09B1" w:rsidRPr="00F465CC" w:rsidRDefault="006F2678" w:rsidP="002C5A2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13:</w:t>
      </w:r>
      <w:r w:rsidR="00DB4E11" w:rsidRPr="00F465CC">
        <w:rPr>
          <w:rFonts w:ascii="Times New Roman" w:hAnsi="Times New Roman"/>
          <w:sz w:val="28"/>
          <w:szCs w:val="28"/>
        </w:rPr>
        <w:t>3</w:t>
      </w:r>
      <w:r w:rsidRPr="00F465CC">
        <w:rPr>
          <w:rFonts w:ascii="Times New Roman" w:hAnsi="Times New Roman"/>
          <w:sz w:val="28"/>
          <w:szCs w:val="28"/>
        </w:rPr>
        <w:t>0 – перерыв на обед</w:t>
      </w:r>
      <w:r w:rsidR="0001602D" w:rsidRPr="00F465CC">
        <w:rPr>
          <w:rFonts w:ascii="Times New Roman" w:hAnsi="Times New Roman"/>
          <w:sz w:val="28"/>
          <w:szCs w:val="28"/>
          <w:lang w:val="kk-KZ"/>
        </w:rPr>
        <w:t>.</w:t>
      </w:r>
    </w:p>
    <w:p w:rsidR="00DB4E11" w:rsidRPr="00F465CC" w:rsidRDefault="00DB4E11" w:rsidP="002C5A2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5CC">
        <w:rPr>
          <w:rFonts w:ascii="Times New Roman" w:hAnsi="Times New Roman"/>
          <w:sz w:val="28"/>
          <w:szCs w:val="28"/>
        </w:rPr>
        <w:t xml:space="preserve">14:30 – </w:t>
      </w:r>
      <w:proofErr w:type="gramStart"/>
      <w:r w:rsidRPr="00F465CC">
        <w:rPr>
          <w:rFonts w:ascii="Times New Roman" w:hAnsi="Times New Roman"/>
          <w:b/>
          <w:sz w:val="28"/>
          <w:szCs w:val="28"/>
        </w:rPr>
        <w:t>Бизнес-тренинги</w:t>
      </w:r>
      <w:proofErr w:type="gramEnd"/>
      <w:r w:rsidRPr="00F465CC">
        <w:rPr>
          <w:rFonts w:ascii="Times New Roman" w:hAnsi="Times New Roman"/>
          <w:b/>
          <w:sz w:val="28"/>
          <w:szCs w:val="28"/>
        </w:rPr>
        <w:t xml:space="preserve"> и дискуссии</w:t>
      </w:r>
      <w:r w:rsidRPr="00F465CC">
        <w:rPr>
          <w:rFonts w:ascii="Times New Roman" w:hAnsi="Times New Roman"/>
          <w:sz w:val="28"/>
          <w:szCs w:val="28"/>
        </w:rPr>
        <w:t xml:space="preserve"> по проблемам науки и бизнеса</w:t>
      </w:r>
      <w:r w:rsidR="0001602D" w:rsidRPr="00F465CC">
        <w:rPr>
          <w:rFonts w:ascii="Times New Roman" w:hAnsi="Times New Roman"/>
          <w:sz w:val="28"/>
          <w:szCs w:val="28"/>
          <w:lang w:val="kk-KZ"/>
        </w:rPr>
        <w:t>.</w:t>
      </w:r>
    </w:p>
    <w:p w:rsidR="007F0A5E" w:rsidRPr="00F465CC" w:rsidRDefault="007F0A5E" w:rsidP="007F0A5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 xml:space="preserve">14:30 – </w:t>
      </w:r>
      <w:r w:rsidRPr="00F465CC">
        <w:rPr>
          <w:rFonts w:ascii="Times New Roman" w:hAnsi="Times New Roman"/>
          <w:sz w:val="28"/>
          <w:szCs w:val="28"/>
          <w:lang w:val="kk-KZ"/>
        </w:rPr>
        <w:t xml:space="preserve">Работа жюри </w:t>
      </w:r>
      <w:r w:rsidRPr="00F465CC">
        <w:rPr>
          <w:rFonts w:ascii="Times New Roman" w:hAnsi="Times New Roman"/>
          <w:b/>
          <w:sz w:val="28"/>
          <w:szCs w:val="28"/>
        </w:rPr>
        <w:t xml:space="preserve">Конкурса </w:t>
      </w:r>
      <w:r w:rsidRPr="00F465CC">
        <w:rPr>
          <w:rFonts w:ascii="Times New Roman" w:hAnsi="Times New Roman"/>
          <w:sz w:val="28"/>
          <w:szCs w:val="28"/>
        </w:rPr>
        <w:t>инновационных проектов</w:t>
      </w:r>
      <w:r w:rsidR="0001602D" w:rsidRPr="00F465CC">
        <w:rPr>
          <w:rFonts w:ascii="Times New Roman" w:hAnsi="Times New Roman"/>
          <w:sz w:val="28"/>
          <w:szCs w:val="28"/>
          <w:lang w:val="kk-KZ"/>
        </w:rPr>
        <w:t>.</w:t>
      </w:r>
    </w:p>
    <w:p w:rsidR="006F2678" w:rsidRPr="00F465CC" w:rsidRDefault="006F2678" w:rsidP="002C5A2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 xml:space="preserve">16:00 – Подведение </w:t>
      </w:r>
      <w:r w:rsidRPr="00F465CC">
        <w:rPr>
          <w:rFonts w:ascii="Times New Roman" w:hAnsi="Times New Roman"/>
          <w:b/>
          <w:sz w:val="28"/>
          <w:szCs w:val="28"/>
        </w:rPr>
        <w:t>итогов</w:t>
      </w:r>
      <w:r w:rsidRPr="00F465CC">
        <w:rPr>
          <w:rFonts w:ascii="Times New Roman" w:hAnsi="Times New Roman"/>
          <w:sz w:val="28"/>
          <w:szCs w:val="28"/>
        </w:rPr>
        <w:t xml:space="preserve"> слёта</w:t>
      </w:r>
      <w:r w:rsidR="00DB4E11" w:rsidRPr="00F465CC">
        <w:rPr>
          <w:rFonts w:ascii="Times New Roman" w:hAnsi="Times New Roman"/>
          <w:sz w:val="28"/>
          <w:szCs w:val="28"/>
        </w:rPr>
        <w:t xml:space="preserve"> и </w:t>
      </w:r>
      <w:r w:rsidR="00DB4E11" w:rsidRPr="00F465CC">
        <w:rPr>
          <w:rFonts w:ascii="Times New Roman" w:hAnsi="Times New Roman"/>
          <w:b/>
          <w:sz w:val="28"/>
          <w:szCs w:val="28"/>
        </w:rPr>
        <w:t>награждение</w:t>
      </w:r>
      <w:r w:rsidR="00DB4E11" w:rsidRPr="00F465CC">
        <w:rPr>
          <w:rFonts w:ascii="Times New Roman" w:hAnsi="Times New Roman"/>
          <w:sz w:val="28"/>
          <w:szCs w:val="28"/>
        </w:rPr>
        <w:t xml:space="preserve"> победителей и номинантов</w:t>
      </w:r>
      <w:r w:rsidR="0001602D" w:rsidRPr="00F465CC">
        <w:rPr>
          <w:rFonts w:ascii="Times New Roman" w:hAnsi="Times New Roman"/>
          <w:sz w:val="28"/>
          <w:szCs w:val="28"/>
          <w:lang w:val="kk-KZ"/>
        </w:rPr>
        <w:t>.</w:t>
      </w:r>
    </w:p>
    <w:p w:rsidR="008E09B1" w:rsidRPr="00F465CC" w:rsidRDefault="00DB4E11" w:rsidP="002C5A2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 xml:space="preserve">17:30 – </w:t>
      </w:r>
      <w:r w:rsidR="008E09B1" w:rsidRPr="00F465CC">
        <w:rPr>
          <w:rFonts w:ascii="Times New Roman" w:hAnsi="Times New Roman"/>
          <w:b/>
          <w:sz w:val="28"/>
          <w:szCs w:val="28"/>
        </w:rPr>
        <w:t>Культурная</w:t>
      </w:r>
      <w:r w:rsidR="008E09B1" w:rsidRPr="00F465CC">
        <w:rPr>
          <w:rFonts w:ascii="Times New Roman" w:hAnsi="Times New Roman"/>
          <w:sz w:val="28"/>
          <w:szCs w:val="28"/>
        </w:rPr>
        <w:t xml:space="preserve"> программа.</w:t>
      </w:r>
    </w:p>
    <w:p w:rsidR="00E16B7C" w:rsidRPr="00F465CC" w:rsidRDefault="00243B22" w:rsidP="002C5A2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465CC">
        <w:rPr>
          <w:rFonts w:ascii="Times New Roman" w:hAnsi="Times New Roman"/>
          <w:b/>
          <w:sz w:val="28"/>
          <w:szCs w:val="28"/>
          <w:lang w:val="kk-KZ"/>
        </w:rPr>
        <w:br w:type="page"/>
      </w:r>
      <w:r w:rsidR="00E16B7C" w:rsidRPr="00F465CC">
        <w:rPr>
          <w:rFonts w:ascii="Times New Roman" w:hAnsi="Times New Roman"/>
          <w:b/>
          <w:sz w:val="28"/>
          <w:szCs w:val="28"/>
        </w:rPr>
        <w:lastRenderedPageBreak/>
        <w:t>Условия участия</w:t>
      </w:r>
      <w:r w:rsidR="00845BBB" w:rsidRPr="00F465CC">
        <w:rPr>
          <w:rFonts w:ascii="Times New Roman" w:hAnsi="Times New Roman"/>
          <w:b/>
          <w:sz w:val="28"/>
          <w:szCs w:val="28"/>
          <w:lang w:val="kk-KZ"/>
        </w:rPr>
        <w:t xml:space="preserve"> в конкурсе инновационных </w:t>
      </w:r>
      <w:r w:rsidR="00C07094" w:rsidRPr="00F465CC">
        <w:rPr>
          <w:rFonts w:ascii="Times New Roman" w:hAnsi="Times New Roman"/>
          <w:b/>
          <w:sz w:val="28"/>
          <w:szCs w:val="28"/>
          <w:lang w:val="kk-KZ"/>
        </w:rPr>
        <w:t>проектов</w:t>
      </w:r>
    </w:p>
    <w:p w:rsidR="003A33A9" w:rsidRPr="00F465CC" w:rsidRDefault="003A33A9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 xml:space="preserve">При выдвижении научных работ студентов для участия в конкурсе инновационных проектов </w:t>
      </w:r>
      <w:r w:rsidR="00770734" w:rsidRPr="00F465CC">
        <w:rPr>
          <w:rFonts w:ascii="Times New Roman" w:hAnsi="Times New Roman"/>
          <w:sz w:val="28"/>
          <w:szCs w:val="28"/>
        </w:rPr>
        <w:t xml:space="preserve">вуз </w:t>
      </w:r>
      <w:r w:rsidRPr="00F465CC">
        <w:rPr>
          <w:rFonts w:ascii="Times New Roman" w:hAnsi="Times New Roman"/>
          <w:sz w:val="28"/>
          <w:szCs w:val="28"/>
        </w:rPr>
        <w:t>направляет следующие документы:</w:t>
      </w:r>
    </w:p>
    <w:p w:rsidR="003A33A9" w:rsidRPr="00F465CC" w:rsidRDefault="005739E5" w:rsidP="002C5A2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Пояснительную записку к проекту</w:t>
      </w:r>
      <w:r w:rsidR="003A33A9" w:rsidRPr="00F465CC">
        <w:rPr>
          <w:rFonts w:ascii="Times New Roman" w:hAnsi="Times New Roman"/>
          <w:sz w:val="28"/>
          <w:szCs w:val="28"/>
        </w:rPr>
        <w:t>;</w:t>
      </w:r>
    </w:p>
    <w:p w:rsidR="003A33A9" w:rsidRPr="00F465CC" w:rsidRDefault="003A33A9" w:rsidP="002C5A2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 xml:space="preserve">Аннотацию </w:t>
      </w:r>
      <w:r w:rsidR="005739E5" w:rsidRPr="00F465CC">
        <w:rPr>
          <w:rFonts w:ascii="Times New Roman" w:hAnsi="Times New Roman"/>
          <w:sz w:val="28"/>
          <w:szCs w:val="28"/>
        </w:rPr>
        <w:t>инновационного проекта</w:t>
      </w:r>
      <w:r w:rsidRPr="00F465CC">
        <w:rPr>
          <w:rFonts w:ascii="Times New Roman" w:hAnsi="Times New Roman"/>
          <w:sz w:val="28"/>
          <w:szCs w:val="28"/>
        </w:rPr>
        <w:t xml:space="preserve"> (приложение 1);</w:t>
      </w:r>
    </w:p>
    <w:p w:rsidR="003A33A9" w:rsidRPr="00F465CC" w:rsidRDefault="003A33A9" w:rsidP="002C5A2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Отзыв научного руководителя (в произвольной форме);</w:t>
      </w:r>
    </w:p>
    <w:p w:rsidR="003A33A9" w:rsidRPr="00F465CC" w:rsidRDefault="003A33A9" w:rsidP="002C5A2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Сведения об авторе (авторах) и научном руководителе (приложение 2);</w:t>
      </w:r>
    </w:p>
    <w:p w:rsidR="003A33A9" w:rsidRPr="00F465CC" w:rsidRDefault="003A33A9" w:rsidP="002C5A2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 xml:space="preserve">Письмо за подписью ректора (проректора) об итогах </w:t>
      </w:r>
      <w:r w:rsidR="00C14C67" w:rsidRPr="00F465CC">
        <w:rPr>
          <w:rFonts w:ascii="Times New Roman" w:hAnsi="Times New Roman"/>
          <w:sz w:val="28"/>
          <w:szCs w:val="28"/>
          <w:lang w:val="kk-KZ"/>
        </w:rPr>
        <w:t>внутривузовского</w:t>
      </w:r>
      <w:r w:rsidRPr="00F465CC">
        <w:rPr>
          <w:rFonts w:ascii="Times New Roman" w:hAnsi="Times New Roman"/>
          <w:sz w:val="28"/>
          <w:szCs w:val="28"/>
        </w:rPr>
        <w:t xml:space="preserve"> этапа конкурса или решение Ученого совета вуза о выдвижении </w:t>
      </w:r>
      <w:r w:rsidR="00770734" w:rsidRPr="00F465CC">
        <w:rPr>
          <w:rFonts w:ascii="Times New Roman" w:hAnsi="Times New Roman"/>
          <w:sz w:val="28"/>
          <w:szCs w:val="28"/>
        </w:rPr>
        <w:t>проекта</w:t>
      </w:r>
      <w:r w:rsidRPr="00F465CC">
        <w:rPr>
          <w:rFonts w:ascii="Times New Roman" w:hAnsi="Times New Roman"/>
          <w:sz w:val="28"/>
          <w:szCs w:val="28"/>
        </w:rPr>
        <w:t xml:space="preserve"> на конкурс, которое оформляется протоколом (приложение 3).</w:t>
      </w:r>
    </w:p>
    <w:p w:rsidR="00CA5CC5" w:rsidRPr="00F465CC" w:rsidRDefault="00CA5CC5" w:rsidP="002C5A20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043BB" w:rsidRPr="00F465CC" w:rsidRDefault="006043BB" w:rsidP="002C5A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65CC">
        <w:rPr>
          <w:rFonts w:ascii="Times New Roman" w:hAnsi="Times New Roman"/>
          <w:b/>
          <w:sz w:val="28"/>
          <w:szCs w:val="28"/>
        </w:rPr>
        <w:t xml:space="preserve">Требования </w:t>
      </w:r>
      <w:r w:rsidR="00303349" w:rsidRPr="00F465CC">
        <w:rPr>
          <w:rFonts w:ascii="Times New Roman" w:hAnsi="Times New Roman"/>
          <w:b/>
          <w:sz w:val="28"/>
          <w:szCs w:val="28"/>
        </w:rPr>
        <w:t>для материалов к публикации</w:t>
      </w:r>
    </w:p>
    <w:p w:rsidR="00CF5396" w:rsidRPr="00F465CC" w:rsidRDefault="00E16B7C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5CC">
        <w:rPr>
          <w:rFonts w:ascii="Times New Roman" w:hAnsi="Times New Roman"/>
          <w:sz w:val="28"/>
          <w:szCs w:val="28"/>
        </w:rPr>
        <w:t>В статье</w:t>
      </w:r>
      <w:r w:rsidR="005739E5" w:rsidRPr="00F465CC">
        <w:rPr>
          <w:rFonts w:ascii="Times New Roman" w:hAnsi="Times New Roman"/>
          <w:sz w:val="28"/>
          <w:szCs w:val="28"/>
        </w:rPr>
        <w:t xml:space="preserve"> </w:t>
      </w:r>
      <w:r w:rsidR="00883D56" w:rsidRPr="00F465CC">
        <w:rPr>
          <w:rFonts w:ascii="Times New Roman" w:hAnsi="Times New Roman"/>
          <w:sz w:val="28"/>
          <w:szCs w:val="28"/>
          <w:lang w:val="kk-KZ"/>
        </w:rPr>
        <w:t>к проекту</w:t>
      </w:r>
      <w:r w:rsidRPr="00F465CC">
        <w:rPr>
          <w:rFonts w:ascii="Times New Roman" w:hAnsi="Times New Roman"/>
          <w:sz w:val="28"/>
          <w:szCs w:val="28"/>
        </w:rPr>
        <w:t xml:space="preserve"> указыва</w:t>
      </w:r>
      <w:r w:rsidR="00CA5CC5" w:rsidRPr="00F465CC">
        <w:rPr>
          <w:rFonts w:ascii="Times New Roman" w:hAnsi="Times New Roman"/>
          <w:sz w:val="28"/>
          <w:szCs w:val="28"/>
        </w:rPr>
        <w:t>ю</w:t>
      </w:r>
      <w:r w:rsidRPr="00F465CC">
        <w:rPr>
          <w:rFonts w:ascii="Times New Roman" w:hAnsi="Times New Roman"/>
          <w:sz w:val="28"/>
          <w:szCs w:val="28"/>
        </w:rPr>
        <w:t>тся</w:t>
      </w:r>
      <w:r w:rsidR="00CA5CC5" w:rsidRPr="00F465CC">
        <w:rPr>
          <w:rFonts w:ascii="Times New Roman" w:hAnsi="Times New Roman"/>
          <w:sz w:val="28"/>
          <w:szCs w:val="28"/>
        </w:rPr>
        <w:t>:</w:t>
      </w:r>
      <w:r w:rsidR="00432CDB" w:rsidRPr="00F465CC">
        <w:rPr>
          <w:rFonts w:ascii="Times New Roman" w:hAnsi="Times New Roman"/>
          <w:sz w:val="28"/>
          <w:szCs w:val="28"/>
          <w:lang w:val="kk-KZ"/>
        </w:rPr>
        <w:t xml:space="preserve"> тема, ФИО автора, у</w:t>
      </w:r>
      <w:r w:rsidRPr="00F465CC">
        <w:rPr>
          <w:rFonts w:ascii="Times New Roman" w:hAnsi="Times New Roman"/>
          <w:sz w:val="28"/>
          <w:szCs w:val="28"/>
          <w:lang w:val="kk-KZ"/>
        </w:rPr>
        <w:t>чебное заведение (производственное объединение,</w:t>
      </w:r>
      <w:r w:rsidR="0099484A" w:rsidRPr="00F465C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65CC">
        <w:rPr>
          <w:rFonts w:ascii="Times New Roman" w:hAnsi="Times New Roman"/>
          <w:sz w:val="28"/>
          <w:szCs w:val="28"/>
          <w:lang w:val="kk-KZ"/>
        </w:rPr>
        <w:t>предприятие)</w:t>
      </w:r>
      <w:r w:rsidR="00432CDB" w:rsidRPr="00F465CC">
        <w:rPr>
          <w:rFonts w:ascii="Times New Roman" w:hAnsi="Times New Roman"/>
          <w:sz w:val="28"/>
          <w:szCs w:val="28"/>
          <w:lang w:val="kk-KZ"/>
        </w:rPr>
        <w:t>, н</w:t>
      </w:r>
      <w:r w:rsidRPr="00F465CC">
        <w:rPr>
          <w:rFonts w:ascii="Times New Roman" w:hAnsi="Times New Roman"/>
          <w:sz w:val="28"/>
          <w:szCs w:val="28"/>
          <w:lang w:val="kk-KZ"/>
        </w:rPr>
        <w:t>аучный руководитель</w:t>
      </w:r>
      <w:r w:rsidR="00BE37B0" w:rsidRPr="00F465CC">
        <w:rPr>
          <w:rFonts w:ascii="Times New Roman" w:hAnsi="Times New Roman"/>
          <w:sz w:val="28"/>
          <w:szCs w:val="28"/>
          <w:lang w:val="kk-KZ"/>
        </w:rPr>
        <w:t>.</w:t>
      </w:r>
    </w:p>
    <w:p w:rsidR="00372964" w:rsidRPr="00F465CC" w:rsidRDefault="00CF5396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>В статье должны быть отражены а</w:t>
      </w:r>
      <w:r w:rsidR="00CA5CC5" w:rsidRPr="00F465CC">
        <w:rPr>
          <w:rFonts w:ascii="Times New Roman" w:hAnsi="Times New Roman"/>
          <w:sz w:val="28"/>
          <w:szCs w:val="28"/>
          <w:lang w:val="kk-KZ"/>
        </w:rPr>
        <w:t>ктуальность</w:t>
      </w:r>
      <w:r w:rsidR="00432CDB" w:rsidRPr="00F465C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E16B7C" w:rsidRPr="00F465CC">
        <w:rPr>
          <w:rFonts w:ascii="Times New Roman" w:hAnsi="Times New Roman"/>
          <w:sz w:val="28"/>
          <w:szCs w:val="28"/>
        </w:rPr>
        <w:t>проблематик</w:t>
      </w:r>
      <w:r w:rsidRPr="00F465CC">
        <w:rPr>
          <w:rFonts w:ascii="Times New Roman" w:hAnsi="Times New Roman"/>
          <w:sz w:val="28"/>
          <w:szCs w:val="28"/>
        </w:rPr>
        <w:t>а</w:t>
      </w:r>
      <w:r w:rsidR="00432CDB" w:rsidRPr="00F465CC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="00E16B7C" w:rsidRPr="00F465CC">
        <w:rPr>
          <w:rFonts w:ascii="Times New Roman" w:hAnsi="Times New Roman"/>
          <w:sz w:val="28"/>
          <w:szCs w:val="28"/>
        </w:rPr>
        <w:t>иде</w:t>
      </w:r>
      <w:proofErr w:type="spellEnd"/>
      <w:r w:rsidR="00432CDB" w:rsidRPr="00F465CC">
        <w:rPr>
          <w:rFonts w:ascii="Times New Roman" w:hAnsi="Times New Roman"/>
          <w:sz w:val="28"/>
          <w:szCs w:val="28"/>
          <w:lang w:val="kk-KZ"/>
        </w:rPr>
        <w:t>я</w:t>
      </w:r>
      <w:r w:rsidR="00E16B7C" w:rsidRPr="00F465CC">
        <w:rPr>
          <w:rFonts w:ascii="Times New Roman" w:hAnsi="Times New Roman"/>
          <w:sz w:val="28"/>
          <w:szCs w:val="28"/>
        </w:rPr>
        <w:t xml:space="preserve"> проекта</w:t>
      </w:r>
      <w:r w:rsidR="00432CDB" w:rsidRPr="00F465CC">
        <w:rPr>
          <w:rFonts w:ascii="Times New Roman" w:hAnsi="Times New Roman"/>
          <w:sz w:val="28"/>
          <w:szCs w:val="28"/>
          <w:lang w:val="kk-KZ"/>
        </w:rPr>
        <w:t xml:space="preserve">; </w:t>
      </w:r>
      <w:r w:rsidR="00E16B7C" w:rsidRPr="00F465CC">
        <w:rPr>
          <w:rFonts w:ascii="Times New Roman" w:hAnsi="Times New Roman"/>
          <w:sz w:val="28"/>
          <w:szCs w:val="28"/>
        </w:rPr>
        <w:t>способ (метод) решения</w:t>
      </w:r>
      <w:r w:rsidR="00432CDB" w:rsidRPr="00F465CC">
        <w:rPr>
          <w:rFonts w:ascii="Times New Roman" w:hAnsi="Times New Roman"/>
          <w:sz w:val="28"/>
          <w:szCs w:val="28"/>
          <w:lang w:val="kk-KZ"/>
        </w:rPr>
        <w:t xml:space="preserve">; </w:t>
      </w:r>
      <w:r w:rsidR="00E16B7C" w:rsidRPr="00F465CC">
        <w:rPr>
          <w:rFonts w:ascii="Times New Roman" w:hAnsi="Times New Roman"/>
          <w:sz w:val="28"/>
          <w:szCs w:val="28"/>
        </w:rPr>
        <w:t>результат</w:t>
      </w:r>
      <w:r w:rsidR="00432CDB" w:rsidRPr="00F465CC">
        <w:rPr>
          <w:rFonts w:ascii="Times New Roman" w:hAnsi="Times New Roman"/>
          <w:sz w:val="28"/>
          <w:szCs w:val="28"/>
          <w:lang w:val="kk-KZ"/>
        </w:rPr>
        <w:t>ы</w:t>
      </w:r>
      <w:r w:rsidR="00E16B7C" w:rsidRPr="00F465CC">
        <w:rPr>
          <w:rFonts w:ascii="Times New Roman" w:hAnsi="Times New Roman"/>
          <w:sz w:val="28"/>
          <w:szCs w:val="28"/>
        </w:rPr>
        <w:t xml:space="preserve"> и перспектив</w:t>
      </w:r>
      <w:r w:rsidR="003C618B" w:rsidRPr="00F465CC">
        <w:rPr>
          <w:rFonts w:ascii="Times New Roman" w:hAnsi="Times New Roman"/>
          <w:sz w:val="28"/>
          <w:szCs w:val="28"/>
        </w:rPr>
        <w:t>ы</w:t>
      </w:r>
      <w:r w:rsidR="00E16B7C" w:rsidRPr="00F465CC">
        <w:rPr>
          <w:rFonts w:ascii="Times New Roman" w:hAnsi="Times New Roman"/>
          <w:sz w:val="28"/>
          <w:szCs w:val="28"/>
        </w:rPr>
        <w:t xml:space="preserve"> реализации проект</w:t>
      </w:r>
      <w:r w:rsidR="00432CDB" w:rsidRPr="00F465CC">
        <w:rPr>
          <w:rFonts w:ascii="Times New Roman" w:hAnsi="Times New Roman"/>
          <w:sz w:val="28"/>
          <w:szCs w:val="28"/>
          <w:lang w:val="kk-KZ"/>
        </w:rPr>
        <w:t>а.</w:t>
      </w:r>
      <w:r w:rsidR="00750E49" w:rsidRPr="00F465C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50E49" w:rsidRPr="00F465CC">
        <w:rPr>
          <w:rFonts w:ascii="Times New Roman" w:hAnsi="Times New Roman"/>
          <w:sz w:val="28"/>
          <w:szCs w:val="28"/>
        </w:rPr>
        <w:t>Рекомендуется</w:t>
      </w:r>
      <w:r w:rsidR="00E16B7C" w:rsidRPr="00F465CC">
        <w:rPr>
          <w:rFonts w:ascii="Times New Roman" w:hAnsi="Times New Roman"/>
          <w:sz w:val="28"/>
          <w:szCs w:val="28"/>
        </w:rPr>
        <w:t xml:space="preserve"> наличие фото объекта исследования, физической модели и среды программной реализации </w:t>
      </w:r>
      <w:r w:rsidR="00E16B7C" w:rsidRPr="00F465CC">
        <w:rPr>
          <w:rFonts w:ascii="Times New Roman" w:hAnsi="Times New Roman"/>
          <w:sz w:val="28"/>
          <w:szCs w:val="28"/>
          <w:lang w:val="kk-KZ"/>
        </w:rPr>
        <w:t>(</w:t>
      </w:r>
      <w:r w:rsidR="00E16B7C" w:rsidRPr="00F465CC">
        <w:rPr>
          <w:rFonts w:ascii="Times New Roman" w:hAnsi="Times New Roman"/>
          <w:sz w:val="28"/>
          <w:szCs w:val="28"/>
        </w:rPr>
        <w:t>анимации).</w:t>
      </w:r>
    </w:p>
    <w:p w:rsidR="00E16B7C" w:rsidRPr="00F465CC" w:rsidRDefault="00E16B7C" w:rsidP="002C5A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5CC">
        <w:rPr>
          <w:rFonts w:ascii="Times New Roman" w:hAnsi="Times New Roman"/>
          <w:color w:val="000000"/>
          <w:sz w:val="28"/>
          <w:szCs w:val="28"/>
        </w:rPr>
        <w:t xml:space="preserve">Статья представляется в виде одного файла в формате </w:t>
      </w:r>
      <w:r w:rsidRPr="00F465CC">
        <w:rPr>
          <w:rFonts w:ascii="Times New Roman" w:hAnsi="Times New Roman"/>
          <w:color w:val="000000"/>
          <w:sz w:val="28"/>
          <w:szCs w:val="28"/>
          <w:lang w:val="en-US"/>
        </w:rPr>
        <w:t>WinWord</w:t>
      </w:r>
      <w:r w:rsidRPr="00F465CC">
        <w:rPr>
          <w:rFonts w:ascii="Times New Roman" w:hAnsi="Times New Roman"/>
          <w:color w:val="000000"/>
          <w:sz w:val="28"/>
          <w:szCs w:val="28"/>
        </w:rPr>
        <w:t>. Параметры:</w:t>
      </w:r>
      <w:r w:rsidR="00BE37B0" w:rsidRPr="00F465C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F465CC">
        <w:rPr>
          <w:rFonts w:ascii="Times New Roman" w:hAnsi="Times New Roman"/>
          <w:color w:val="000000"/>
          <w:sz w:val="28"/>
          <w:szCs w:val="28"/>
        </w:rPr>
        <w:t xml:space="preserve">формат страницы </w:t>
      </w:r>
      <w:r w:rsidR="00372964" w:rsidRPr="00F465CC">
        <w:rPr>
          <w:rFonts w:ascii="Times New Roman" w:hAnsi="Times New Roman"/>
          <w:color w:val="000000"/>
          <w:sz w:val="28"/>
          <w:szCs w:val="28"/>
        </w:rPr>
        <w:t>–</w:t>
      </w:r>
      <w:r w:rsidRPr="00F465CC">
        <w:rPr>
          <w:rFonts w:ascii="Times New Roman" w:hAnsi="Times New Roman"/>
          <w:color w:val="000000"/>
          <w:sz w:val="28"/>
          <w:szCs w:val="28"/>
        </w:rPr>
        <w:t xml:space="preserve"> А4</w:t>
      </w:r>
      <w:r w:rsidR="00DA0D58" w:rsidRPr="00F465CC">
        <w:rPr>
          <w:rFonts w:ascii="Times New Roman" w:hAnsi="Times New Roman"/>
          <w:color w:val="000000"/>
          <w:sz w:val="28"/>
          <w:szCs w:val="28"/>
        </w:rPr>
        <w:t xml:space="preserve">, все поля по 2 см. </w:t>
      </w:r>
      <w:r w:rsidRPr="00F465CC">
        <w:rPr>
          <w:rFonts w:ascii="Times New Roman" w:hAnsi="Times New Roman"/>
          <w:color w:val="000000"/>
          <w:sz w:val="28"/>
          <w:szCs w:val="28"/>
        </w:rPr>
        <w:t xml:space="preserve">Объем статьи не должен превышать </w:t>
      </w:r>
      <w:r w:rsidR="00EF0E7A" w:rsidRPr="00F465CC">
        <w:rPr>
          <w:rFonts w:ascii="Times New Roman" w:hAnsi="Times New Roman"/>
          <w:color w:val="000000"/>
          <w:sz w:val="28"/>
          <w:szCs w:val="28"/>
        </w:rPr>
        <w:t>5</w:t>
      </w:r>
      <w:r w:rsidRPr="00F465CC">
        <w:rPr>
          <w:rFonts w:ascii="Times New Roman" w:hAnsi="Times New Roman"/>
          <w:color w:val="000000"/>
          <w:sz w:val="28"/>
          <w:szCs w:val="28"/>
        </w:rPr>
        <w:t xml:space="preserve"> страниц, без нумерации страниц. Шрифт: Т</w:t>
      </w:r>
      <w:proofErr w:type="spellStart"/>
      <w:r w:rsidRPr="00F465CC">
        <w:rPr>
          <w:rFonts w:ascii="Times New Roman" w:hAnsi="Times New Roman"/>
          <w:color w:val="000000"/>
          <w:sz w:val="28"/>
          <w:szCs w:val="28"/>
          <w:lang w:val="en-US"/>
        </w:rPr>
        <w:t>imes</w:t>
      </w:r>
      <w:proofErr w:type="spellEnd"/>
      <w:r w:rsidRPr="00F465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65CC">
        <w:rPr>
          <w:rFonts w:ascii="Times New Roman" w:hAnsi="Times New Roman"/>
          <w:color w:val="000000"/>
          <w:sz w:val="28"/>
          <w:szCs w:val="28"/>
          <w:lang w:val="en-US"/>
        </w:rPr>
        <w:t>New</w:t>
      </w:r>
      <w:r w:rsidRPr="00F465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65CC">
        <w:rPr>
          <w:rFonts w:ascii="Times New Roman" w:hAnsi="Times New Roman"/>
          <w:color w:val="000000"/>
          <w:sz w:val="28"/>
          <w:szCs w:val="28"/>
          <w:lang w:val="en-US"/>
        </w:rPr>
        <w:t>Roman</w:t>
      </w:r>
      <w:r w:rsidRPr="00F465CC">
        <w:rPr>
          <w:rFonts w:ascii="Times New Roman" w:hAnsi="Times New Roman"/>
          <w:color w:val="000000"/>
          <w:sz w:val="28"/>
          <w:szCs w:val="28"/>
        </w:rPr>
        <w:t>, кегль 1</w:t>
      </w:r>
      <w:r w:rsidR="00EF0E7A" w:rsidRPr="00F465CC">
        <w:rPr>
          <w:rFonts w:ascii="Times New Roman" w:hAnsi="Times New Roman"/>
          <w:color w:val="000000"/>
          <w:sz w:val="28"/>
          <w:szCs w:val="28"/>
        </w:rPr>
        <w:t>2</w:t>
      </w:r>
      <w:r w:rsidRPr="00F465CC">
        <w:rPr>
          <w:rFonts w:ascii="Times New Roman" w:hAnsi="Times New Roman"/>
          <w:color w:val="000000"/>
          <w:sz w:val="28"/>
          <w:szCs w:val="28"/>
        </w:rPr>
        <w:t>. Межстрочный интервал: одинарный. Отступ красной строки: 1</w:t>
      </w:r>
      <w:r w:rsidR="00BE37B0" w:rsidRPr="00F465CC">
        <w:rPr>
          <w:rFonts w:ascii="Times New Roman" w:hAnsi="Times New Roman"/>
          <w:color w:val="000000"/>
          <w:sz w:val="28"/>
          <w:szCs w:val="28"/>
          <w:lang w:val="kk-KZ"/>
        </w:rPr>
        <w:t>,25</w:t>
      </w:r>
      <w:r w:rsidRPr="00F465CC">
        <w:rPr>
          <w:rFonts w:ascii="Times New Roman" w:hAnsi="Times New Roman"/>
          <w:color w:val="000000"/>
          <w:sz w:val="28"/>
          <w:szCs w:val="28"/>
        </w:rPr>
        <w:t xml:space="preserve"> см. Выравнивание текста: по ширине. Формулы и рисунки вставляются в текст тезисов как объект.</w:t>
      </w:r>
    </w:p>
    <w:p w:rsidR="006043BB" w:rsidRPr="00F465CC" w:rsidRDefault="00E16B7C" w:rsidP="002C5A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5CC">
        <w:rPr>
          <w:rFonts w:ascii="Times New Roman" w:hAnsi="Times New Roman"/>
          <w:color w:val="000000"/>
          <w:sz w:val="28"/>
          <w:szCs w:val="28"/>
        </w:rPr>
        <w:t>Ссылки на литературу указываются в квадратных скобках, например [1, с.</w:t>
      </w:r>
      <w:r w:rsidR="00DA0D58" w:rsidRPr="00F465CC">
        <w:rPr>
          <w:rFonts w:ascii="Times New Roman" w:hAnsi="Times New Roman"/>
          <w:color w:val="000000"/>
          <w:sz w:val="28"/>
          <w:szCs w:val="28"/>
        </w:rPr>
        <w:t> </w:t>
      </w:r>
      <w:r w:rsidRPr="00F465CC">
        <w:rPr>
          <w:rFonts w:ascii="Times New Roman" w:hAnsi="Times New Roman"/>
          <w:color w:val="000000"/>
          <w:sz w:val="28"/>
          <w:szCs w:val="28"/>
        </w:rPr>
        <w:t>152]. Список литературы оформляется в соответствии с действующими стандартами. Ссылки на рисунки по ходу текста обязательны.</w:t>
      </w:r>
    </w:p>
    <w:p w:rsidR="00EF0E7A" w:rsidRPr="00F465CC" w:rsidRDefault="00EF0E7A" w:rsidP="002C5A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5CC">
        <w:rPr>
          <w:rFonts w:ascii="Times New Roman" w:hAnsi="Times New Roman"/>
          <w:color w:val="000000"/>
          <w:sz w:val="28"/>
          <w:szCs w:val="28"/>
        </w:rPr>
        <w:t>Опл</w:t>
      </w:r>
      <w:r w:rsidR="009B7CCA" w:rsidRPr="00F465CC">
        <w:rPr>
          <w:rFonts w:ascii="Times New Roman" w:hAnsi="Times New Roman"/>
          <w:color w:val="000000"/>
          <w:sz w:val="28"/>
          <w:szCs w:val="28"/>
        </w:rPr>
        <w:t>ата за публикацию</w:t>
      </w:r>
      <w:r w:rsidR="00FB03C4" w:rsidRPr="00F465CC">
        <w:rPr>
          <w:rFonts w:ascii="Times New Roman" w:hAnsi="Times New Roman"/>
          <w:color w:val="000000"/>
          <w:sz w:val="28"/>
          <w:szCs w:val="28"/>
          <w:lang w:val="kk-KZ"/>
        </w:rPr>
        <w:t xml:space="preserve"> и за один экземпляр сборника </w:t>
      </w:r>
      <w:r w:rsidR="009B7CCA" w:rsidRPr="00F465CC">
        <w:rPr>
          <w:rFonts w:ascii="Times New Roman" w:hAnsi="Times New Roman"/>
          <w:color w:val="000000"/>
          <w:sz w:val="28"/>
          <w:szCs w:val="28"/>
        </w:rPr>
        <w:t>– 2</w:t>
      </w:r>
      <w:r w:rsidR="00F465CC">
        <w:rPr>
          <w:rFonts w:ascii="Times New Roman" w:hAnsi="Times New Roman"/>
          <w:color w:val="000000"/>
          <w:sz w:val="28"/>
          <w:szCs w:val="28"/>
        </w:rPr>
        <w:t>0</w:t>
      </w:r>
      <w:r w:rsidR="009B7CCA" w:rsidRPr="00F465CC">
        <w:rPr>
          <w:rFonts w:ascii="Times New Roman" w:hAnsi="Times New Roman"/>
          <w:color w:val="000000"/>
          <w:sz w:val="28"/>
          <w:szCs w:val="28"/>
        </w:rPr>
        <w:t>00 тенге.</w:t>
      </w:r>
      <w:r w:rsidR="00D04A40" w:rsidRPr="00F465CC">
        <w:rPr>
          <w:rFonts w:ascii="Times New Roman" w:hAnsi="Times New Roman"/>
          <w:color w:val="000000"/>
          <w:sz w:val="28"/>
          <w:szCs w:val="28"/>
        </w:rPr>
        <w:t xml:space="preserve"> Цена дополнительного сборника </w:t>
      </w:r>
      <w:r w:rsidR="00FB03C4" w:rsidRPr="00F465CC">
        <w:rPr>
          <w:rFonts w:ascii="Times New Roman" w:hAnsi="Times New Roman"/>
          <w:color w:val="000000"/>
          <w:sz w:val="28"/>
          <w:szCs w:val="28"/>
          <w:lang w:val="kk-KZ"/>
        </w:rPr>
        <w:t xml:space="preserve">– </w:t>
      </w:r>
      <w:r w:rsidR="00D04A40" w:rsidRPr="00F465CC">
        <w:rPr>
          <w:rFonts w:ascii="Times New Roman" w:hAnsi="Times New Roman"/>
          <w:color w:val="000000"/>
          <w:sz w:val="28"/>
          <w:szCs w:val="28"/>
        </w:rPr>
        <w:t>2</w:t>
      </w:r>
      <w:r w:rsidR="0078151D" w:rsidRPr="00F465CC">
        <w:rPr>
          <w:rFonts w:ascii="Times New Roman" w:hAnsi="Times New Roman"/>
          <w:color w:val="000000"/>
          <w:sz w:val="28"/>
          <w:szCs w:val="28"/>
        </w:rPr>
        <w:t>0</w:t>
      </w:r>
      <w:r w:rsidR="00D04A40" w:rsidRPr="00F465CC">
        <w:rPr>
          <w:rFonts w:ascii="Times New Roman" w:hAnsi="Times New Roman"/>
          <w:color w:val="000000"/>
          <w:sz w:val="28"/>
          <w:szCs w:val="28"/>
        </w:rPr>
        <w:t>00 тенге.</w:t>
      </w:r>
    </w:p>
    <w:p w:rsidR="00E16B7C" w:rsidRPr="00F465CC" w:rsidRDefault="000538F0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Заявки</w:t>
      </w:r>
      <w:r w:rsidR="003B0994" w:rsidRPr="00F465CC">
        <w:rPr>
          <w:rFonts w:ascii="Times New Roman" w:hAnsi="Times New Roman"/>
          <w:sz w:val="28"/>
          <w:szCs w:val="28"/>
        </w:rPr>
        <w:t xml:space="preserve"> (приложение 4)</w:t>
      </w:r>
      <w:r w:rsidRPr="00F465CC">
        <w:rPr>
          <w:rFonts w:ascii="Times New Roman" w:hAnsi="Times New Roman"/>
          <w:sz w:val="28"/>
          <w:szCs w:val="28"/>
        </w:rPr>
        <w:t>, статьи и проекты</w:t>
      </w:r>
      <w:r w:rsidR="006043BB" w:rsidRPr="00F465CC">
        <w:rPr>
          <w:rFonts w:ascii="Times New Roman" w:hAnsi="Times New Roman"/>
          <w:sz w:val="28"/>
          <w:szCs w:val="28"/>
        </w:rPr>
        <w:t xml:space="preserve"> </w:t>
      </w:r>
      <w:r w:rsidR="00E16B7C" w:rsidRPr="00F465CC">
        <w:rPr>
          <w:rFonts w:ascii="Times New Roman" w:hAnsi="Times New Roman"/>
          <w:sz w:val="28"/>
          <w:szCs w:val="28"/>
        </w:rPr>
        <w:t xml:space="preserve">для участия в </w:t>
      </w:r>
      <w:r w:rsidR="00DA0D58" w:rsidRPr="00F465CC">
        <w:rPr>
          <w:rFonts w:ascii="Times New Roman" w:hAnsi="Times New Roman"/>
          <w:sz w:val="28"/>
          <w:szCs w:val="28"/>
        </w:rPr>
        <w:t>конкурсе инновационных проектов и международной конференции в рамках Международного студенческого слёта</w:t>
      </w:r>
      <w:r w:rsidR="00E16B7C" w:rsidRPr="00F465CC">
        <w:rPr>
          <w:rFonts w:ascii="Times New Roman" w:hAnsi="Times New Roman"/>
          <w:sz w:val="28"/>
          <w:szCs w:val="28"/>
        </w:rPr>
        <w:t xml:space="preserve"> принимаются на электронный адрес </w:t>
      </w:r>
      <w:hyperlink r:id="rId6" w:history="1">
        <w:r w:rsidRPr="00F465CC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niiepi</w:t>
        </w:r>
        <w:r w:rsidRPr="00F465CC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</w:rPr>
          <w:t>@</w:t>
        </w:r>
        <w:r w:rsidRPr="00F465CC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F465CC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</w:rPr>
          <w:t>.</w:t>
        </w:r>
        <w:r w:rsidRPr="00F465CC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F465CC"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>.</w:t>
      </w:r>
    </w:p>
    <w:p w:rsidR="00A87CD8" w:rsidRPr="00F465CC" w:rsidRDefault="00A87CD8" w:rsidP="00A87C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Дополнительная информация</w:t>
      </w:r>
      <w:r w:rsidR="00DA0D58" w:rsidRPr="00F465CC">
        <w:rPr>
          <w:rFonts w:ascii="Times New Roman" w:hAnsi="Times New Roman"/>
          <w:sz w:val="28"/>
          <w:szCs w:val="28"/>
        </w:rPr>
        <w:t xml:space="preserve"> по телефон</w:t>
      </w:r>
      <w:r w:rsidRPr="00F465CC">
        <w:rPr>
          <w:rFonts w:ascii="Times New Roman" w:hAnsi="Times New Roman"/>
          <w:sz w:val="28"/>
          <w:szCs w:val="28"/>
        </w:rPr>
        <w:t>ам</w:t>
      </w:r>
      <w:r w:rsidR="00DA0D58" w:rsidRPr="00F465CC">
        <w:rPr>
          <w:rFonts w:ascii="Times New Roman" w:hAnsi="Times New Roman"/>
          <w:sz w:val="28"/>
          <w:szCs w:val="28"/>
        </w:rPr>
        <w:t xml:space="preserve">: </w:t>
      </w:r>
      <w:r w:rsidR="00EF0E7A" w:rsidRPr="00F465CC">
        <w:rPr>
          <w:rFonts w:ascii="Times New Roman" w:hAnsi="Times New Roman"/>
          <w:sz w:val="28"/>
          <w:szCs w:val="28"/>
        </w:rPr>
        <w:t>8-721-2-44-16-34 (</w:t>
      </w:r>
      <w:proofErr w:type="spellStart"/>
      <w:r w:rsidR="00EF0E7A" w:rsidRPr="00F465CC">
        <w:rPr>
          <w:rFonts w:ascii="Times New Roman" w:hAnsi="Times New Roman"/>
          <w:sz w:val="28"/>
          <w:szCs w:val="28"/>
        </w:rPr>
        <w:t>вн</w:t>
      </w:r>
      <w:proofErr w:type="spellEnd"/>
      <w:r w:rsidR="00EF0E7A" w:rsidRPr="00F465CC">
        <w:rPr>
          <w:rFonts w:ascii="Times New Roman" w:hAnsi="Times New Roman"/>
          <w:sz w:val="28"/>
          <w:szCs w:val="28"/>
        </w:rPr>
        <w:t xml:space="preserve">. 65-64), </w:t>
      </w:r>
      <w:r w:rsidR="00DA0D58" w:rsidRPr="00F465CC">
        <w:rPr>
          <w:rFonts w:ascii="Times New Roman" w:hAnsi="Times New Roman"/>
          <w:sz w:val="28"/>
          <w:szCs w:val="28"/>
        </w:rPr>
        <w:t>8-747-640-18-79, 8-778-108-86-96</w:t>
      </w:r>
      <w:r w:rsidRPr="00F465CC">
        <w:rPr>
          <w:rFonts w:ascii="Times New Roman" w:hAnsi="Times New Roman"/>
          <w:sz w:val="28"/>
          <w:szCs w:val="28"/>
        </w:rPr>
        <w:t xml:space="preserve"> и на сайте </w:t>
      </w:r>
      <w:hyperlink r:id="rId7" w:history="1">
        <w:r w:rsidRPr="00F465CC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F465CC">
          <w:rPr>
            <w:rStyle w:val="a6"/>
            <w:rFonts w:ascii="Times New Roman" w:hAnsi="Times New Roman"/>
            <w:b/>
            <w:sz w:val="28"/>
            <w:szCs w:val="28"/>
            <w:lang w:val="kk-KZ"/>
          </w:rPr>
          <w:t>.</w:t>
        </w:r>
        <w:proofErr w:type="spellStart"/>
        <w:r w:rsidRPr="00F465CC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keu</w:t>
        </w:r>
        <w:proofErr w:type="spellEnd"/>
        <w:r w:rsidRPr="00F465CC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F465CC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kz</w:t>
        </w:r>
        <w:proofErr w:type="spellEnd"/>
      </w:hyperlink>
    </w:p>
    <w:p w:rsidR="00FE166C" w:rsidRPr="00F465CC" w:rsidRDefault="00DA0D58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 xml:space="preserve">Место проведения слёта: Карагандинский экономический университет </w:t>
      </w:r>
      <w:proofErr w:type="spellStart"/>
      <w:r w:rsidRPr="00F465CC">
        <w:rPr>
          <w:rFonts w:ascii="Times New Roman" w:hAnsi="Times New Roman"/>
          <w:sz w:val="28"/>
          <w:szCs w:val="28"/>
        </w:rPr>
        <w:t>Казпотребсоюза</w:t>
      </w:r>
      <w:proofErr w:type="spellEnd"/>
      <w:r w:rsidRPr="00F465CC">
        <w:rPr>
          <w:rFonts w:ascii="Times New Roman" w:hAnsi="Times New Roman"/>
          <w:sz w:val="28"/>
          <w:szCs w:val="28"/>
        </w:rPr>
        <w:t>. г. Караганды, ул. Академическая, 9.</w:t>
      </w:r>
    </w:p>
    <w:p w:rsidR="00DA0D58" w:rsidRPr="00F465CC" w:rsidRDefault="00DA0D58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Проезд автобусами 3, 19, 30, 31, 44.</w:t>
      </w:r>
    </w:p>
    <w:p w:rsidR="00CF5396" w:rsidRPr="00F465CC" w:rsidRDefault="00CF5396" w:rsidP="002C5A20">
      <w:pPr>
        <w:pStyle w:val="aa"/>
        <w:tabs>
          <w:tab w:val="left" w:pos="993"/>
        </w:tabs>
        <w:ind w:firstLine="709"/>
        <w:rPr>
          <w:b/>
          <w:sz w:val="28"/>
          <w:szCs w:val="28"/>
          <w:lang w:val="kk-KZ"/>
        </w:rPr>
      </w:pPr>
    </w:p>
    <w:p w:rsidR="00FA08D1" w:rsidRPr="00F465CC" w:rsidRDefault="003B0994" w:rsidP="002C5A20">
      <w:pPr>
        <w:pStyle w:val="ac"/>
        <w:tabs>
          <w:tab w:val="left" w:pos="993"/>
        </w:tabs>
        <w:spacing w:after="0"/>
        <w:ind w:firstLine="709"/>
        <w:jc w:val="right"/>
        <w:rPr>
          <w:szCs w:val="28"/>
        </w:rPr>
      </w:pPr>
      <w:r w:rsidRPr="00F465CC">
        <w:rPr>
          <w:szCs w:val="28"/>
        </w:rPr>
        <w:br w:type="page"/>
      </w:r>
      <w:r w:rsidR="00FA08D1" w:rsidRPr="00F465CC">
        <w:rPr>
          <w:szCs w:val="28"/>
        </w:rPr>
        <w:lastRenderedPageBreak/>
        <w:t>Приложение 1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right"/>
        <w:rPr>
          <w:b/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center"/>
        <w:rPr>
          <w:b/>
          <w:szCs w:val="28"/>
        </w:rPr>
      </w:pPr>
      <w:r w:rsidRPr="00F465CC">
        <w:rPr>
          <w:b/>
          <w:szCs w:val="28"/>
        </w:rPr>
        <w:t xml:space="preserve">Аннотация </w:t>
      </w:r>
      <w:r w:rsidR="00EF0E7A" w:rsidRPr="00F465CC">
        <w:rPr>
          <w:b/>
          <w:szCs w:val="28"/>
        </w:rPr>
        <w:t>инновационного</w:t>
      </w:r>
      <w:r w:rsidRPr="00F465CC">
        <w:rPr>
          <w:b/>
          <w:szCs w:val="28"/>
        </w:rPr>
        <w:t xml:space="preserve"> </w:t>
      </w:r>
      <w:r w:rsidR="00EF0E7A" w:rsidRPr="00F465CC">
        <w:rPr>
          <w:b/>
          <w:szCs w:val="28"/>
        </w:rPr>
        <w:t>проекта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center"/>
        <w:rPr>
          <w:b/>
          <w:szCs w:val="28"/>
        </w:rPr>
      </w:pPr>
    </w:p>
    <w:p w:rsidR="00FA08D1" w:rsidRPr="00F465CC" w:rsidRDefault="00FA08D1" w:rsidP="002C5A20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F465CC">
        <w:rPr>
          <w:szCs w:val="28"/>
        </w:rPr>
        <w:t>Название</w:t>
      </w:r>
    </w:p>
    <w:p w:rsidR="00FA08D1" w:rsidRPr="00F465CC" w:rsidRDefault="00FA08D1" w:rsidP="002C5A20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F465CC">
        <w:rPr>
          <w:szCs w:val="28"/>
        </w:rPr>
        <w:t>Государственный рубрикатор научно- технической информации</w:t>
      </w:r>
    </w:p>
    <w:p w:rsidR="00FA08D1" w:rsidRPr="00F465CC" w:rsidRDefault="00FA08D1" w:rsidP="002C5A20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F465CC">
        <w:rPr>
          <w:szCs w:val="28"/>
        </w:rPr>
        <w:t>Вуз</w:t>
      </w:r>
    </w:p>
    <w:p w:rsidR="00FA08D1" w:rsidRPr="00F465CC" w:rsidRDefault="00FA08D1" w:rsidP="002C5A20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F465CC">
        <w:rPr>
          <w:szCs w:val="28"/>
        </w:rPr>
        <w:t>Год завершения работы</w:t>
      </w:r>
    </w:p>
    <w:p w:rsidR="00FA08D1" w:rsidRPr="00F465CC" w:rsidRDefault="00FA08D1" w:rsidP="002C5A20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F465CC">
        <w:rPr>
          <w:szCs w:val="28"/>
        </w:rPr>
        <w:t xml:space="preserve">Объем </w:t>
      </w:r>
      <w:proofErr w:type="spellStart"/>
      <w:r w:rsidRPr="00F465CC">
        <w:rPr>
          <w:szCs w:val="28"/>
        </w:rPr>
        <w:t>работы:________с</w:t>
      </w:r>
      <w:proofErr w:type="spellEnd"/>
      <w:r w:rsidRPr="00F465CC">
        <w:rPr>
          <w:szCs w:val="28"/>
        </w:rPr>
        <w:t>.</w:t>
      </w:r>
    </w:p>
    <w:p w:rsidR="00FA08D1" w:rsidRPr="00F465CC" w:rsidRDefault="00FA08D1" w:rsidP="002C5A20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F465CC">
        <w:rPr>
          <w:szCs w:val="28"/>
        </w:rPr>
        <w:t xml:space="preserve">Количество </w:t>
      </w:r>
      <w:proofErr w:type="spellStart"/>
      <w:r w:rsidRPr="00F465CC">
        <w:rPr>
          <w:szCs w:val="28"/>
        </w:rPr>
        <w:t>приложений:______с</w:t>
      </w:r>
      <w:proofErr w:type="spellEnd"/>
      <w:r w:rsidRPr="00F465CC">
        <w:rPr>
          <w:szCs w:val="28"/>
        </w:rPr>
        <w:t>.</w:t>
      </w:r>
    </w:p>
    <w:p w:rsidR="00FA08D1" w:rsidRPr="00F465CC" w:rsidRDefault="00FA08D1" w:rsidP="002C5A20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F465CC">
        <w:rPr>
          <w:szCs w:val="28"/>
        </w:rPr>
        <w:t xml:space="preserve">Количество </w:t>
      </w:r>
      <w:proofErr w:type="spellStart"/>
      <w:r w:rsidRPr="00F465CC">
        <w:rPr>
          <w:szCs w:val="28"/>
        </w:rPr>
        <w:t>иллюстраций:_______с</w:t>
      </w:r>
      <w:proofErr w:type="spellEnd"/>
      <w:r w:rsidRPr="00F465CC">
        <w:rPr>
          <w:szCs w:val="28"/>
        </w:rPr>
        <w:t>.</w:t>
      </w:r>
    </w:p>
    <w:p w:rsidR="00FA08D1" w:rsidRPr="00F465CC" w:rsidRDefault="00FA08D1" w:rsidP="002C5A20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F465CC">
        <w:rPr>
          <w:szCs w:val="28"/>
        </w:rPr>
        <w:t xml:space="preserve">Количество </w:t>
      </w:r>
      <w:proofErr w:type="spellStart"/>
      <w:r w:rsidRPr="00F465CC">
        <w:rPr>
          <w:szCs w:val="28"/>
        </w:rPr>
        <w:t>таблиц:______с</w:t>
      </w:r>
      <w:proofErr w:type="spellEnd"/>
      <w:r w:rsidRPr="00F465CC">
        <w:rPr>
          <w:szCs w:val="28"/>
        </w:rPr>
        <w:t>.</w:t>
      </w:r>
    </w:p>
    <w:p w:rsidR="00FA08D1" w:rsidRPr="00F465CC" w:rsidRDefault="00FA08D1" w:rsidP="002C5A20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F465CC">
        <w:rPr>
          <w:szCs w:val="28"/>
        </w:rPr>
        <w:t>Количество источников литературы:______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  <w:r w:rsidRPr="00F465CC">
        <w:rPr>
          <w:szCs w:val="28"/>
        </w:rPr>
        <w:t>Характеристика работы:</w:t>
      </w:r>
    </w:p>
    <w:p w:rsidR="00FA08D1" w:rsidRPr="00F465CC" w:rsidRDefault="00FA08D1" w:rsidP="002C5A20">
      <w:pPr>
        <w:pStyle w:val="ae"/>
        <w:numPr>
          <w:ilvl w:val="0"/>
          <w:numId w:val="13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F465CC">
        <w:rPr>
          <w:szCs w:val="28"/>
        </w:rPr>
        <w:t>Цель научной работы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  <w:r w:rsidRPr="00F465CC">
        <w:rPr>
          <w:szCs w:val="28"/>
        </w:rPr>
        <w:t>_____________________________________</w:t>
      </w:r>
    </w:p>
    <w:p w:rsidR="00FA08D1" w:rsidRPr="00F465CC" w:rsidRDefault="00FA08D1" w:rsidP="002C5A20">
      <w:pPr>
        <w:pStyle w:val="ae"/>
        <w:numPr>
          <w:ilvl w:val="0"/>
          <w:numId w:val="13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F465CC">
        <w:rPr>
          <w:szCs w:val="28"/>
        </w:rPr>
        <w:t>Методы проведенных исследований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  <w:r w:rsidRPr="00F465CC">
        <w:rPr>
          <w:szCs w:val="28"/>
        </w:rPr>
        <w:t>_____________________________________</w:t>
      </w:r>
    </w:p>
    <w:p w:rsidR="00FA08D1" w:rsidRPr="00F465CC" w:rsidRDefault="00FA08D1" w:rsidP="002C5A20">
      <w:pPr>
        <w:pStyle w:val="ae"/>
        <w:numPr>
          <w:ilvl w:val="0"/>
          <w:numId w:val="13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F465CC">
        <w:rPr>
          <w:szCs w:val="28"/>
        </w:rPr>
        <w:t>Основные результаты научного исследования (научные,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  <w:r w:rsidRPr="00F465CC">
        <w:rPr>
          <w:szCs w:val="28"/>
        </w:rPr>
        <w:t>практические)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  <w:r w:rsidRPr="00F465CC">
        <w:rPr>
          <w:szCs w:val="28"/>
        </w:rPr>
        <w:t>_____________________________________</w:t>
      </w:r>
    </w:p>
    <w:p w:rsidR="00FA08D1" w:rsidRPr="00F465CC" w:rsidRDefault="00FA08D1" w:rsidP="002C5A20">
      <w:pPr>
        <w:pStyle w:val="ae"/>
        <w:numPr>
          <w:ilvl w:val="0"/>
          <w:numId w:val="13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F465CC">
        <w:rPr>
          <w:szCs w:val="28"/>
        </w:rPr>
        <w:t>Наличие документов об использовании научных результатов (да, нет)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3B0994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  <w:r w:rsidRPr="00F465CC">
        <w:rPr>
          <w:szCs w:val="28"/>
        </w:rPr>
        <w:t>Подпись автора</w:t>
      </w:r>
    </w:p>
    <w:p w:rsidR="00FA08D1" w:rsidRPr="00F465CC" w:rsidRDefault="003B0994" w:rsidP="002C5A20">
      <w:pPr>
        <w:pStyle w:val="ae"/>
        <w:tabs>
          <w:tab w:val="left" w:pos="993"/>
        </w:tabs>
        <w:ind w:firstLine="709"/>
        <w:jc w:val="right"/>
        <w:rPr>
          <w:szCs w:val="28"/>
        </w:rPr>
      </w:pPr>
      <w:r w:rsidRPr="00F465CC">
        <w:rPr>
          <w:szCs w:val="28"/>
        </w:rPr>
        <w:br w:type="page"/>
      </w:r>
      <w:r w:rsidR="00FA08D1" w:rsidRPr="00F465CC">
        <w:rPr>
          <w:szCs w:val="28"/>
        </w:rPr>
        <w:lastRenderedPageBreak/>
        <w:t>Приложение 2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righ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righ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center"/>
        <w:rPr>
          <w:b/>
          <w:szCs w:val="28"/>
        </w:rPr>
      </w:pPr>
      <w:r w:rsidRPr="00F465CC">
        <w:rPr>
          <w:b/>
          <w:szCs w:val="28"/>
        </w:rPr>
        <w:t>СВЕДЕНИЯ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center"/>
        <w:rPr>
          <w:b/>
          <w:szCs w:val="28"/>
        </w:rPr>
      </w:pPr>
      <w:r w:rsidRPr="00F465CC">
        <w:rPr>
          <w:b/>
          <w:szCs w:val="28"/>
        </w:rPr>
        <w:t xml:space="preserve">об авторе и научном руководителе </w:t>
      </w:r>
      <w:r w:rsidR="00C07094" w:rsidRPr="00F465CC">
        <w:rPr>
          <w:b/>
          <w:szCs w:val="28"/>
          <w:lang w:val="kk-KZ"/>
        </w:rPr>
        <w:t>проекта</w:t>
      </w:r>
      <w:r w:rsidRPr="00F465CC">
        <w:rPr>
          <w:b/>
          <w:szCs w:val="28"/>
        </w:rPr>
        <w:t>,</w:t>
      </w:r>
      <w:r w:rsidR="00FF6895" w:rsidRPr="00F465CC">
        <w:rPr>
          <w:b/>
          <w:szCs w:val="28"/>
        </w:rPr>
        <w:br/>
      </w:r>
      <w:r w:rsidRPr="00F465CC">
        <w:rPr>
          <w:b/>
          <w:szCs w:val="28"/>
        </w:rPr>
        <w:t xml:space="preserve"> представленно</w:t>
      </w:r>
      <w:r w:rsidR="00FF6895" w:rsidRPr="00F465CC">
        <w:rPr>
          <w:b/>
          <w:szCs w:val="28"/>
        </w:rPr>
        <w:t>го</w:t>
      </w:r>
      <w:r w:rsidRPr="00F465CC">
        <w:rPr>
          <w:b/>
          <w:szCs w:val="28"/>
        </w:rPr>
        <w:t xml:space="preserve"> на конкурс </w:t>
      </w:r>
      <w:r w:rsidR="00FF6895" w:rsidRPr="00F465CC">
        <w:rPr>
          <w:b/>
          <w:szCs w:val="28"/>
        </w:rPr>
        <w:t>инновационных проектов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center"/>
        <w:rPr>
          <w:b/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  <w:r w:rsidRPr="00F465CC">
        <w:rPr>
          <w:szCs w:val="28"/>
        </w:rPr>
        <w:t>АВТОР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  <w:r w:rsidRPr="00F465CC">
        <w:rPr>
          <w:szCs w:val="28"/>
        </w:rPr>
        <w:t>1. Фамилия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  <w:r w:rsidRPr="00F465CC">
        <w:rPr>
          <w:szCs w:val="28"/>
        </w:rPr>
        <w:t>2. Имя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  <w:r w:rsidRPr="00F465CC">
        <w:rPr>
          <w:szCs w:val="28"/>
        </w:rPr>
        <w:t>3. Отчество</w:t>
      </w:r>
    </w:p>
    <w:p w:rsidR="00FA08D1" w:rsidRPr="00F465CC" w:rsidRDefault="00FA08D1" w:rsidP="002C5A20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F465CC">
        <w:rPr>
          <w:szCs w:val="28"/>
        </w:rPr>
        <w:t>Курс</w:t>
      </w:r>
    </w:p>
    <w:p w:rsidR="00FA08D1" w:rsidRPr="00F465CC" w:rsidRDefault="00FA08D1" w:rsidP="002C5A20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F465CC">
        <w:rPr>
          <w:szCs w:val="28"/>
        </w:rPr>
        <w:t>Домашний адрес</w:t>
      </w:r>
    </w:p>
    <w:p w:rsidR="00D04A40" w:rsidRPr="00F465CC" w:rsidRDefault="00D04A40" w:rsidP="002C5A20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F465CC">
        <w:rPr>
          <w:szCs w:val="28"/>
        </w:rPr>
        <w:t>Адрес электронной почты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  <w:r w:rsidRPr="00F465CC">
        <w:rPr>
          <w:szCs w:val="28"/>
        </w:rPr>
        <w:t>Проректор по научной работе                                           (подпись)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  <w:r w:rsidRPr="00F465CC">
        <w:rPr>
          <w:szCs w:val="28"/>
        </w:rPr>
        <w:t>Научный руководитель                                                      (подпись)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  <w:r w:rsidRPr="00F465CC">
        <w:rPr>
          <w:szCs w:val="28"/>
        </w:rPr>
        <w:t xml:space="preserve">Автор </w:t>
      </w:r>
      <w:r w:rsidR="00774845" w:rsidRPr="00F465CC">
        <w:rPr>
          <w:szCs w:val="28"/>
        </w:rPr>
        <w:t>проекта</w:t>
      </w:r>
      <w:r w:rsidRPr="00F465CC">
        <w:rPr>
          <w:szCs w:val="28"/>
        </w:rPr>
        <w:t xml:space="preserve">                                                                      (подпись)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right"/>
        <w:rPr>
          <w:szCs w:val="28"/>
        </w:rPr>
      </w:pPr>
      <w:r w:rsidRPr="00F465CC">
        <w:rPr>
          <w:szCs w:val="28"/>
        </w:rPr>
        <w:br w:type="page"/>
      </w:r>
      <w:r w:rsidRPr="00F465CC">
        <w:rPr>
          <w:szCs w:val="28"/>
        </w:rPr>
        <w:lastRenderedPageBreak/>
        <w:t>Приложение 3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righ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righ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center"/>
        <w:rPr>
          <w:b/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center"/>
        <w:rPr>
          <w:b/>
          <w:szCs w:val="28"/>
        </w:rPr>
      </w:pPr>
      <w:r w:rsidRPr="00F465CC">
        <w:rPr>
          <w:b/>
          <w:szCs w:val="28"/>
        </w:rPr>
        <w:t>ПРОТОКОЛ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center"/>
        <w:rPr>
          <w:b/>
          <w:szCs w:val="28"/>
        </w:rPr>
      </w:pPr>
      <w:r w:rsidRPr="00F465CC">
        <w:rPr>
          <w:b/>
          <w:szCs w:val="28"/>
        </w:rPr>
        <w:t>конкурсной комиссии НИРС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rPr>
          <w:b/>
          <w:szCs w:val="28"/>
        </w:rPr>
      </w:pPr>
      <w:r w:rsidRPr="00F465CC">
        <w:rPr>
          <w:b/>
          <w:szCs w:val="28"/>
        </w:rPr>
        <w:t xml:space="preserve">_____________________________ вуза по 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rPr>
          <w:b/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rPr>
          <w:b/>
          <w:szCs w:val="28"/>
        </w:rPr>
      </w:pPr>
      <w:r w:rsidRPr="00F465CC">
        <w:rPr>
          <w:b/>
          <w:szCs w:val="28"/>
        </w:rPr>
        <w:t>разделу   ___________________________________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center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  <w:r w:rsidRPr="00F465CC">
        <w:rPr>
          <w:szCs w:val="28"/>
        </w:rPr>
        <w:tab/>
        <w:t>Конкурсная комиссия НИРС по разделу __________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  <w:r w:rsidRPr="00F465CC">
        <w:rPr>
          <w:szCs w:val="28"/>
        </w:rPr>
        <w:t>утверждена приказом ректора вуза от____ _____________года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  <w:r w:rsidRPr="00F465CC">
        <w:rPr>
          <w:szCs w:val="28"/>
        </w:rPr>
        <w:t>№__________ в количестве ______________ человек.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  <w:r w:rsidRPr="00F465CC">
        <w:rPr>
          <w:szCs w:val="28"/>
        </w:rPr>
        <w:t>На заседании комиссии присутствовали __________ человек.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EB2D5B">
      <w:pPr>
        <w:pStyle w:val="ae"/>
        <w:tabs>
          <w:tab w:val="left" w:pos="993"/>
        </w:tabs>
        <w:jc w:val="left"/>
        <w:rPr>
          <w:szCs w:val="28"/>
        </w:rPr>
      </w:pPr>
      <w:r w:rsidRPr="00F465CC">
        <w:rPr>
          <w:szCs w:val="28"/>
        </w:rPr>
        <w:t>На конкурс НИРС _____  года по разделу  ______________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  <w:r w:rsidRPr="00F465CC">
        <w:rPr>
          <w:szCs w:val="28"/>
        </w:rPr>
        <w:t xml:space="preserve">поступило __________ </w:t>
      </w:r>
      <w:r w:rsidR="00774845" w:rsidRPr="00F465CC">
        <w:rPr>
          <w:szCs w:val="28"/>
        </w:rPr>
        <w:t>проектов</w:t>
      </w:r>
      <w:r w:rsidRPr="00F465CC">
        <w:rPr>
          <w:szCs w:val="28"/>
        </w:rPr>
        <w:t xml:space="preserve"> (_________студентов, _______ научных</w:t>
      </w:r>
      <w:r w:rsidR="00774845" w:rsidRPr="00F465CC">
        <w:rPr>
          <w:szCs w:val="28"/>
        </w:rPr>
        <w:t xml:space="preserve"> </w:t>
      </w:r>
      <w:r w:rsidRPr="00F465CC">
        <w:rPr>
          <w:szCs w:val="28"/>
        </w:rPr>
        <w:t xml:space="preserve">руководителей) </w:t>
      </w: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</w:rPr>
      </w:pPr>
    </w:p>
    <w:p w:rsidR="00FA08D1" w:rsidRPr="00F465CC" w:rsidRDefault="00FA08D1" w:rsidP="002C5A20">
      <w:pPr>
        <w:pStyle w:val="ae"/>
        <w:tabs>
          <w:tab w:val="left" w:pos="993"/>
        </w:tabs>
        <w:ind w:firstLine="709"/>
        <w:jc w:val="left"/>
        <w:rPr>
          <w:szCs w:val="28"/>
          <w:lang w:val="kk-KZ"/>
        </w:rPr>
      </w:pPr>
      <w:r w:rsidRPr="00F465CC">
        <w:rPr>
          <w:szCs w:val="28"/>
        </w:rPr>
        <w:t xml:space="preserve">Далее приводится перечень </w:t>
      </w:r>
      <w:r w:rsidR="00774845" w:rsidRPr="00F465CC">
        <w:rPr>
          <w:szCs w:val="28"/>
        </w:rPr>
        <w:t>проектов</w:t>
      </w:r>
      <w:r w:rsidRPr="00F465CC">
        <w:rPr>
          <w:szCs w:val="28"/>
        </w:rPr>
        <w:t xml:space="preserve"> с указанием автора (авторов), высшего учебного заведения, научного руководителя.</w:t>
      </w:r>
    </w:p>
    <w:p w:rsidR="0028772F" w:rsidRPr="00F465CC" w:rsidRDefault="0028772F" w:rsidP="002C5A20">
      <w:pPr>
        <w:pStyle w:val="ae"/>
        <w:tabs>
          <w:tab w:val="left" w:pos="993"/>
        </w:tabs>
        <w:ind w:firstLine="709"/>
        <w:jc w:val="left"/>
        <w:rPr>
          <w:szCs w:val="28"/>
          <w:lang w:val="kk-KZ"/>
        </w:rPr>
      </w:pPr>
    </w:p>
    <w:p w:rsidR="0028772F" w:rsidRPr="00F465CC" w:rsidRDefault="0028772F" w:rsidP="002C5A20">
      <w:pPr>
        <w:pStyle w:val="ae"/>
        <w:tabs>
          <w:tab w:val="left" w:pos="993"/>
        </w:tabs>
        <w:ind w:firstLine="709"/>
        <w:jc w:val="left"/>
        <w:rPr>
          <w:szCs w:val="28"/>
          <w:lang w:val="kk-KZ"/>
        </w:rPr>
      </w:pPr>
    </w:p>
    <w:p w:rsidR="0028772F" w:rsidRPr="00F465CC" w:rsidRDefault="0028772F" w:rsidP="002C5A20">
      <w:pPr>
        <w:pStyle w:val="ae"/>
        <w:tabs>
          <w:tab w:val="left" w:pos="993"/>
        </w:tabs>
        <w:ind w:firstLine="709"/>
        <w:jc w:val="left"/>
        <w:rPr>
          <w:szCs w:val="28"/>
          <w:lang w:val="kk-KZ"/>
        </w:rPr>
      </w:pPr>
    </w:p>
    <w:p w:rsidR="00B25AA7" w:rsidRPr="00F465CC" w:rsidRDefault="00B25AA7" w:rsidP="00B25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5CC">
        <w:rPr>
          <w:rFonts w:ascii="Times New Roman" w:hAnsi="Times New Roman"/>
          <w:sz w:val="28"/>
          <w:szCs w:val="28"/>
        </w:rPr>
        <w:t xml:space="preserve">Председатель конкурсной комиссии </w:t>
      </w:r>
      <w:r w:rsidRPr="00F465CC">
        <w:rPr>
          <w:rFonts w:ascii="Times New Roman" w:hAnsi="Times New Roman"/>
          <w:sz w:val="28"/>
          <w:szCs w:val="28"/>
          <w:lang w:val="kk-KZ"/>
        </w:rPr>
        <w:t>____________</w:t>
      </w:r>
    </w:p>
    <w:p w:rsidR="00B25AA7" w:rsidRPr="00F465CC" w:rsidRDefault="00B25AA7" w:rsidP="00B25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>Секретарь конкурсной ком</w:t>
      </w:r>
      <w:bookmarkStart w:id="0" w:name="_GoBack"/>
      <w:bookmarkEnd w:id="0"/>
      <w:r w:rsidRPr="00F465CC">
        <w:rPr>
          <w:rFonts w:ascii="Times New Roman" w:hAnsi="Times New Roman"/>
          <w:sz w:val="28"/>
          <w:szCs w:val="28"/>
          <w:lang w:val="kk-KZ"/>
        </w:rPr>
        <w:t>иссии ____________</w:t>
      </w:r>
    </w:p>
    <w:p w:rsidR="00B25AA7" w:rsidRPr="00F465CC" w:rsidRDefault="00B25AA7" w:rsidP="00B25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25AA7" w:rsidRPr="00F465CC" w:rsidRDefault="00B25AA7" w:rsidP="00B25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>Члены комиссии:</w:t>
      </w:r>
    </w:p>
    <w:p w:rsidR="00B25AA7" w:rsidRPr="00F465CC" w:rsidRDefault="00B25AA7" w:rsidP="00B25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ab/>
      </w:r>
      <w:r w:rsidRPr="00F465CC">
        <w:rPr>
          <w:rFonts w:ascii="Times New Roman" w:hAnsi="Times New Roman"/>
          <w:sz w:val="28"/>
          <w:szCs w:val="28"/>
          <w:lang w:val="kk-KZ"/>
        </w:rPr>
        <w:tab/>
      </w:r>
      <w:r w:rsidRPr="00F465CC">
        <w:rPr>
          <w:rFonts w:ascii="Times New Roman" w:hAnsi="Times New Roman"/>
          <w:sz w:val="28"/>
          <w:szCs w:val="28"/>
          <w:lang w:val="kk-KZ"/>
        </w:rPr>
        <w:tab/>
      </w:r>
      <w:r w:rsidRPr="00F465CC">
        <w:rPr>
          <w:rFonts w:ascii="Times New Roman" w:hAnsi="Times New Roman"/>
          <w:sz w:val="28"/>
          <w:szCs w:val="28"/>
          <w:lang w:val="kk-KZ"/>
        </w:rPr>
        <w:tab/>
        <w:t>_____________</w:t>
      </w:r>
    </w:p>
    <w:p w:rsidR="00B25AA7" w:rsidRPr="00F465CC" w:rsidRDefault="00B25AA7" w:rsidP="00B25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ab/>
      </w:r>
      <w:r w:rsidRPr="00F465CC">
        <w:rPr>
          <w:rFonts w:ascii="Times New Roman" w:hAnsi="Times New Roman"/>
          <w:sz w:val="28"/>
          <w:szCs w:val="28"/>
          <w:lang w:val="kk-KZ"/>
        </w:rPr>
        <w:tab/>
      </w:r>
      <w:r w:rsidRPr="00F465CC">
        <w:rPr>
          <w:rFonts w:ascii="Times New Roman" w:hAnsi="Times New Roman"/>
          <w:sz w:val="28"/>
          <w:szCs w:val="28"/>
          <w:lang w:val="kk-KZ"/>
        </w:rPr>
        <w:tab/>
      </w:r>
      <w:r w:rsidRPr="00F465CC">
        <w:rPr>
          <w:rFonts w:ascii="Times New Roman" w:hAnsi="Times New Roman"/>
          <w:sz w:val="28"/>
          <w:szCs w:val="28"/>
          <w:lang w:val="kk-KZ"/>
        </w:rPr>
        <w:tab/>
        <w:t>_____________</w:t>
      </w:r>
    </w:p>
    <w:p w:rsidR="00B25AA7" w:rsidRPr="00F465CC" w:rsidRDefault="00B25AA7" w:rsidP="00B25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5CC">
        <w:rPr>
          <w:rFonts w:ascii="Times New Roman" w:hAnsi="Times New Roman"/>
          <w:sz w:val="28"/>
          <w:szCs w:val="28"/>
          <w:lang w:val="kk-KZ"/>
        </w:rPr>
        <w:tab/>
      </w:r>
      <w:r w:rsidRPr="00F465CC">
        <w:rPr>
          <w:rFonts w:ascii="Times New Roman" w:hAnsi="Times New Roman"/>
          <w:sz w:val="28"/>
          <w:szCs w:val="28"/>
          <w:lang w:val="kk-KZ"/>
        </w:rPr>
        <w:tab/>
      </w:r>
      <w:r w:rsidRPr="00F465CC">
        <w:rPr>
          <w:rFonts w:ascii="Times New Roman" w:hAnsi="Times New Roman"/>
          <w:sz w:val="28"/>
          <w:szCs w:val="28"/>
          <w:lang w:val="kk-KZ"/>
        </w:rPr>
        <w:tab/>
      </w:r>
      <w:r w:rsidRPr="00F465CC">
        <w:rPr>
          <w:rFonts w:ascii="Times New Roman" w:hAnsi="Times New Roman"/>
          <w:sz w:val="28"/>
          <w:szCs w:val="28"/>
          <w:lang w:val="kk-KZ"/>
        </w:rPr>
        <w:tab/>
        <w:t>_____________</w:t>
      </w:r>
    </w:p>
    <w:p w:rsidR="00B25AA7" w:rsidRPr="00F465CC" w:rsidRDefault="00B25AA7" w:rsidP="00B25AA7">
      <w:pPr>
        <w:rPr>
          <w:rFonts w:ascii="Times New Roman" w:hAnsi="Times New Roman"/>
          <w:sz w:val="28"/>
          <w:szCs w:val="28"/>
          <w:lang w:val="kk-KZ"/>
        </w:rPr>
      </w:pPr>
    </w:p>
    <w:p w:rsidR="00FA08D1" w:rsidRPr="00F465CC" w:rsidRDefault="003B0994" w:rsidP="002C5A2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br w:type="page"/>
      </w:r>
      <w:proofErr w:type="spellStart"/>
      <w:r w:rsidRPr="00F465CC">
        <w:rPr>
          <w:rFonts w:ascii="Times New Roman" w:hAnsi="Times New Roman"/>
          <w:sz w:val="28"/>
          <w:szCs w:val="28"/>
        </w:rPr>
        <w:lastRenderedPageBreak/>
        <w:t>Приложениие</w:t>
      </w:r>
      <w:proofErr w:type="spellEnd"/>
      <w:r w:rsidRPr="00F465CC">
        <w:rPr>
          <w:rFonts w:ascii="Times New Roman" w:hAnsi="Times New Roman"/>
          <w:sz w:val="28"/>
          <w:szCs w:val="28"/>
        </w:rPr>
        <w:t xml:space="preserve"> 4</w:t>
      </w:r>
    </w:p>
    <w:p w:rsidR="003B0994" w:rsidRPr="00F465CC" w:rsidRDefault="003B0994" w:rsidP="002C5A20">
      <w:pPr>
        <w:pStyle w:val="aa"/>
        <w:tabs>
          <w:tab w:val="left" w:pos="993"/>
        </w:tabs>
        <w:ind w:firstLine="709"/>
        <w:rPr>
          <w:b/>
          <w:sz w:val="28"/>
          <w:szCs w:val="28"/>
          <w:lang w:val="kk-KZ"/>
        </w:rPr>
      </w:pPr>
      <w:r w:rsidRPr="00F465CC">
        <w:rPr>
          <w:b/>
          <w:sz w:val="28"/>
          <w:szCs w:val="28"/>
          <w:lang w:val="kk-KZ"/>
        </w:rPr>
        <w:t>Заявка</w:t>
      </w:r>
    </w:p>
    <w:p w:rsidR="003B0994" w:rsidRPr="00F465CC" w:rsidRDefault="003B0994" w:rsidP="002C5A20">
      <w:pPr>
        <w:pStyle w:val="aa"/>
        <w:tabs>
          <w:tab w:val="left" w:pos="993"/>
        </w:tabs>
        <w:ind w:firstLine="709"/>
        <w:rPr>
          <w:b/>
          <w:sz w:val="28"/>
          <w:szCs w:val="28"/>
          <w:lang w:val="kk-KZ"/>
        </w:rPr>
      </w:pPr>
      <w:r w:rsidRPr="00F465CC">
        <w:rPr>
          <w:sz w:val="28"/>
          <w:szCs w:val="28"/>
          <w:lang w:val="kk-KZ"/>
        </w:rPr>
        <w:t xml:space="preserve">на участие в Международном </w:t>
      </w:r>
      <w:r w:rsidR="00774845" w:rsidRPr="00F465CC">
        <w:rPr>
          <w:sz w:val="28"/>
          <w:szCs w:val="28"/>
          <w:lang w:val="kk-KZ"/>
        </w:rPr>
        <w:t>слёте студентов</w:t>
      </w:r>
      <w:r w:rsidR="00774845" w:rsidRPr="00F465CC">
        <w:rPr>
          <w:sz w:val="28"/>
          <w:szCs w:val="28"/>
          <w:lang w:val="kk-KZ"/>
        </w:rPr>
        <w:br/>
      </w:r>
      <w:r w:rsidR="00774845" w:rsidRPr="00F465CC">
        <w:rPr>
          <w:b/>
          <w:sz w:val="28"/>
          <w:szCs w:val="28"/>
          <w:lang w:val="kk-KZ"/>
        </w:rPr>
        <w:t>«Новое поколение. Новая энергия. Новая эра»</w:t>
      </w:r>
    </w:p>
    <w:tbl>
      <w:tblPr>
        <w:tblW w:w="9064" w:type="dxa"/>
        <w:jc w:val="center"/>
        <w:tblInd w:w="-1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403"/>
        <w:gridCol w:w="2910"/>
      </w:tblGrid>
      <w:tr w:rsidR="003B0994" w:rsidRPr="00F465CC" w:rsidTr="005E6C81">
        <w:trPr>
          <w:jc w:val="center"/>
        </w:trPr>
        <w:tc>
          <w:tcPr>
            <w:tcW w:w="564" w:type="dxa"/>
          </w:tcPr>
          <w:p w:rsidR="003B0994" w:rsidRPr="00F465CC" w:rsidRDefault="00774845" w:rsidP="00774845">
            <w:pPr>
              <w:pStyle w:val="aa"/>
              <w:tabs>
                <w:tab w:val="left" w:pos="993"/>
              </w:tabs>
              <w:jc w:val="left"/>
              <w:rPr>
                <w:sz w:val="28"/>
                <w:szCs w:val="28"/>
              </w:rPr>
            </w:pPr>
            <w:r w:rsidRPr="00F465CC">
              <w:rPr>
                <w:sz w:val="28"/>
                <w:szCs w:val="28"/>
              </w:rPr>
              <w:t>№№</w:t>
            </w:r>
          </w:p>
        </w:tc>
        <w:tc>
          <w:tcPr>
            <w:tcW w:w="5501" w:type="dxa"/>
          </w:tcPr>
          <w:p w:rsidR="003B0994" w:rsidRPr="00F465CC" w:rsidRDefault="003B0994" w:rsidP="0071648F">
            <w:pPr>
              <w:pStyle w:val="aa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465CC">
              <w:rPr>
                <w:sz w:val="28"/>
                <w:szCs w:val="28"/>
                <w:lang w:val="kk-KZ"/>
              </w:rPr>
              <w:t xml:space="preserve">Номер и название секции </w:t>
            </w:r>
            <w:r w:rsidRPr="00F465CC">
              <w:rPr>
                <w:sz w:val="28"/>
                <w:szCs w:val="28"/>
              </w:rPr>
              <w:t>(научное направление)</w:t>
            </w:r>
          </w:p>
        </w:tc>
        <w:tc>
          <w:tcPr>
            <w:tcW w:w="2999" w:type="dxa"/>
          </w:tcPr>
          <w:p w:rsidR="003B0994" w:rsidRPr="00F465CC" w:rsidRDefault="003B0994" w:rsidP="002C5A20">
            <w:pPr>
              <w:pStyle w:val="aa"/>
              <w:tabs>
                <w:tab w:val="left" w:pos="993"/>
              </w:tabs>
              <w:ind w:firstLine="709"/>
              <w:rPr>
                <w:sz w:val="28"/>
                <w:szCs w:val="28"/>
              </w:rPr>
            </w:pPr>
          </w:p>
        </w:tc>
      </w:tr>
      <w:tr w:rsidR="003B0994" w:rsidRPr="00F465CC" w:rsidTr="005E6C81">
        <w:trPr>
          <w:jc w:val="center"/>
        </w:trPr>
        <w:tc>
          <w:tcPr>
            <w:tcW w:w="564" w:type="dxa"/>
          </w:tcPr>
          <w:p w:rsidR="003B0994" w:rsidRPr="00F465CC" w:rsidRDefault="003B0994" w:rsidP="00774845">
            <w:pPr>
              <w:pStyle w:val="aa"/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3B0994" w:rsidRPr="00F465CC" w:rsidRDefault="003B0994" w:rsidP="00BD7642">
            <w:pPr>
              <w:pStyle w:val="aa"/>
              <w:tabs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F465CC">
              <w:rPr>
                <w:sz w:val="28"/>
                <w:szCs w:val="28"/>
                <w:lang w:val="kk-KZ"/>
              </w:rPr>
              <w:t>Характер и направление инновационного проекта</w:t>
            </w:r>
          </w:p>
        </w:tc>
        <w:tc>
          <w:tcPr>
            <w:tcW w:w="2999" w:type="dxa"/>
          </w:tcPr>
          <w:p w:rsidR="003B0994" w:rsidRPr="00F465CC" w:rsidRDefault="003B0994" w:rsidP="002C5A20">
            <w:pPr>
              <w:pStyle w:val="aa"/>
              <w:tabs>
                <w:tab w:val="left" w:pos="993"/>
              </w:tabs>
              <w:ind w:firstLine="709"/>
              <w:rPr>
                <w:sz w:val="28"/>
                <w:szCs w:val="28"/>
              </w:rPr>
            </w:pPr>
          </w:p>
        </w:tc>
      </w:tr>
      <w:tr w:rsidR="003B0994" w:rsidRPr="00F465CC" w:rsidTr="005E6C81">
        <w:trPr>
          <w:jc w:val="center"/>
        </w:trPr>
        <w:tc>
          <w:tcPr>
            <w:tcW w:w="564" w:type="dxa"/>
          </w:tcPr>
          <w:p w:rsidR="003B0994" w:rsidRPr="00F465CC" w:rsidRDefault="003B0994" w:rsidP="00774845">
            <w:pPr>
              <w:pStyle w:val="aa"/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3B0994" w:rsidRPr="00F465CC" w:rsidRDefault="003B0994" w:rsidP="0071648F">
            <w:pPr>
              <w:pStyle w:val="aa"/>
              <w:tabs>
                <w:tab w:val="left" w:pos="993"/>
              </w:tabs>
              <w:jc w:val="both"/>
              <w:rPr>
                <w:sz w:val="28"/>
                <w:szCs w:val="28"/>
                <w:lang w:val="en-US"/>
              </w:rPr>
            </w:pPr>
            <w:r w:rsidRPr="00F465CC">
              <w:rPr>
                <w:sz w:val="28"/>
                <w:szCs w:val="28"/>
                <w:lang w:val="kk-KZ"/>
              </w:rPr>
              <w:t>Название доклада</w:t>
            </w:r>
          </w:p>
        </w:tc>
        <w:tc>
          <w:tcPr>
            <w:tcW w:w="2999" w:type="dxa"/>
          </w:tcPr>
          <w:p w:rsidR="003B0994" w:rsidRPr="00F465CC" w:rsidRDefault="003B0994" w:rsidP="002C5A20">
            <w:pPr>
              <w:pStyle w:val="aa"/>
              <w:tabs>
                <w:tab w:val="left" w:pos="993"/>
              </w:tabs>
              <w:ind w:firstLine="709"/>
              <w:rPr>
                <w:sz w:val="28"/>
                <w:szCs w:val="28"/>
                <w:lang w:val="en-US"/>
              </w:rPr>
            </w:pPr>
          </w:p>
        </w:tc>
      </w:tr>
      <w:tr w:rsidR="003B0994" w:rsidRPr="00F465CC" w:rsidTr="005E6C81">
        <w:trPr>
          <w:jc w:val="center"/>
        </w:trPr>
        <w:tc>
          <w:tcPr>
            <w:tcW w:w="564" w:type="dxa"/>
          </w:tcPr>
          <w:p w:rsidR="003B0994" w:rsidRPr="00F465CC" w:rsidRDefault="003B0994" w:rsidP="00774845">
            <w:pPr>
              <w:pStyle w:val="aa"/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5501" w:type="dxa"/>
          </w:tcPr>
          <w:p w:rsidR="003B0994" w:rsidRPr="00F465CC" w:rsidRDefault="003B0994" w:rsidP="0071648F">
            <w:pPr>
              <w:pStyle w:val="aa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465CC">
              <w:rPr>
                <w:sz w:val="28"/>
                <w:szCs w:val="28"/>
                <w:lang w:val="kk-KZ"/>
              </w:rPr>
              <w:t>ФИО докладчика (указывается полностью)</w:t>
            </w:r>
          </w:p>
        </w:tc>
        <w:tc>
          <w:tcPr>
            <w:tcW w:w="2999" w:type="dxa"/>
          </w:tcPr>
          <w:p w:rsidR="003B0994" w:rsidRPr="00F465CC" w:rsidRDefault="003B0994" w:rsidP="002C5A20">
            <w:pPr>
              <w:pStyle w:val="aa"/>
              <w:tabs>
                <w:tab w:val="left" w:pos="993"/>
              </w:tabs>
              <w:ind w:firstLine="709"/>
              <w:rPr>
                <w:sz w:val="28"/>
                <w:szCs w:val="28"/>
                <w:lang w:val="en-US"/>
              </w:rPr>
            </w:pPr>
          </w:p>
        </w:tc>
      </w:tr>
      <w:tr w:rsidR="003B0994" w:rsidRPr="00F465CC" w:rsidTr="005E6C81">
        <w:trPr>
          <w:jc w:val="center"/>
        </w:trPr>
        <w:tc>
          <w:tcPr>
            <w:tcW w:w="564" w:type="dxa"/>
          </w:tcPr>
          <w:p w:rsidR="003B0994" w:rsidRPr="00F465CC" w:rsidRDefault="003B0994" w:rsidP="00774845">
            <w:pPr>
              <w:pStyle w:val="aa"/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5501" w:type="dxa"/>
          </w:tcPr>
          <w:p w:rsidR="003B0994" w:rsidRPr="00F465CC" w:rsidRDefault="003B0994" w:rsidP="00BD7642">
            <w:pPr>
              <w:pStyle w:val="aa"/>
              <w:tabs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F465CC">
              <w:rPr>
                <w:sz w:val="28"/>
                <w:szCs w:val="28"/>
                <w:lang w:val="kk-KZ"/>
              </w:rPr>
              <w:t>Сведения о докладчике (студент или магистрант, курс, специальность, группа)</w:t>
            </w:r>
          </w:p>
        </w:tc>
        <w:tc>
          <w:tcPr>
            <w:tcW w:w="2999" w:type="dxa"/>
          </w:tcPr>
          <w:p w:rsidR="003B0994" w:rsidRPr="00F465CC" w:rsidRDefault="003B0994" w:rsidP="002C5A20">
            <w:pPr>
              <w:pStyle w:val="aa"/>
              <w:tabs>
                <w:tab w:val="left" w:pos="993"/>
              </w:tabs>
              <w:ind w:firstLine="709"/>
              <w:rPr>
                <w:sz w:val="28"/>
                <w:szCs w:val="28"/>
              </w:rPr>
            </w:pPr>
          </w:p>
        </w:tc>
      </w:tr>
      <w:tr w:rsidR="003B0994" w:rsidRPr="00F465CC" w:rsidTr="005E6C81">
        <w:trPr>
          <w:jc w:val="center"/>
        </w:trPr>
        <w:tc>
          <w:tcPr>
            <w:tcW w:w="564" w:type="dxa"/>
          </w:tcPr>
          <w:p w:rsidR="003B0994" w:rsidRPr="00F465CC" w:rsidRDefault="003B0994" w:rsidP="00774845">
            <w:pPr>
              <w:pStyle w:val="aa"/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3B0994" w:rsidRPr="00F465CC" w:rsidRDefault="003B0994" w:rsidP="0071648F">
            <w:pPr>
              <w:pStyle w:val="aa"/>
              <w:tabs>
                <w:tab w:val="left" w:pos="993"/>
              </w:tabs>
              <w:jc w:val="both"/>
              <w:rPr>
                <w:sz w:val="28"/>
                <w:szCs w:val="28"/>
                <w:lang w:val="en-US"/>
              </w:rPr>
            </w:pPr>
            <w:r w:rsidRPr="00F465CC">
              <w:rPr>
                <w:sz w:val="28"/>
                <w:szCs w:val="28"/>
                <w:lang w:val="kk-KZ"/>
              </w:rPr>
              <w:t>ФИО руководителя (указывается полностью)</w:t>
            </w:r>
          </w:p>
        </w:tc>
        <w:tc>
          <w:tcPr>
            <w:tcW w:w="2999" w:type="dxa"/>
          </w:tcPr>
          <w:p w:rsidR="003B0994" w:rsidRPr="00F465CC" w:rsidRDefault="003B0994" w:rsidP="002C5A20">
            <w:pPr>
              <w:pStyle w:val="aa"/>
              <w:tabs>
                <w:tab w:val="left" w:pos="993"/>
              </w:tabs>
              <w:ind w:firstLine="709"/>
              <w:rPr>
                <w:sz w:val="28"/>
                <w:szCs w:val="28"/>
                <w:lang w:val="en-US"/>
              </w:rPr>
            </w:pPr>
          </w:p>
        </w:tc>
      </w:tr>
      <w:tr w:rsidR="003B0994" w:rsidRPr="00F465CC" w:rsidTr="005E6C81">
        <w:trPr>
          <w:jc w:val="center"/>
        </w:trPr>
        <w:tc>
          <w:tcPr>
            <w:tcW w:w="564" w:type="dxa"/>
          </w:tcPr>
          <w:p w:rsidR="003B0994" w:rsidRPr="00F465CC" w:rsidRDefault="003B0994" w:rsidP="00774845">
            <w:pPr>
              <w:pStyle w:val="aa"/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3B0994" w:rsidRPr="00F465CC" w:rsidRDefault="003B0994" w:rsidP="0071648F">
            <w:pPr>
              <w:pStyle w:val="aa"/>
              <w:tabs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F465CC">
              <w:rPr>
                <w:sz w:val="28"/>
                <w:szCs w:val="28"/>
                <w:lang w:val="kk-KZ"/>
              </w:rPr>
              <w:t>Ученая степень, ученое звание руководителя</w:t>
            </w:r>
          </w:p>
        </w:tc>
        <w:tc>
          <w:tcPr>
            <w:tcW w:w="2999" w:type="dxa"/>
          </w:tcPr>
          <w:p w:rsidR="003B0994" w:rsidRPr="00F465CC" w:rsidRDefault="003B0994" w:rsidP="002C5A20">
            <w:pPr>
              <w:pStyle w:val="aa"/>
              <w:tabs>
                <w:tab w:val="left" w:pos="993"/>
              </w:tabs>
              <w:ind w:firstLine="709"/>
              <w:rPr>
                <w:sz w:val="28"/>
                <w:szCs w:val="28"/>
              </w:rPr>
            </w:pPr>
          </w:p>
        </w:tc>
      </w:tr>
      <w:tr w:rsidR="003B0994" w:rsidRPr="00F465CC" w:rsidTr="005E6C81">
        <w:trPr>
          <w:jc w:val="center"/>
        </w:trPr>
        <w:tc>
          <w:tcPr>
            <w:tcW w:w="564" w:type="dxa"/>
          </w:tcPr>
          <w:p w:rsidR="003B0994" w:rsidRPr="00F465CC" w:rsidRDefault="003B0994" w:rsidP="00774845">
            <w:pPr>
              <w:pStyle w:val="aa"/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3B0994" w:rsidRPr="00F465CC" w:rsidRDefault="003B0994" w:rsidP="0071648F">
            <w:pPr>
              <w:pStyle w:val="aa"/>
              <w:tabs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F465CC">
              <w:rPr>
                <w:sz w:val="28"/>
                <w:szCs w:val="28"/>
                <w:lang w:val="kk-KZ"/>
              </w:rPr>
              <w:t xml:space="preserve">Полное наименование учебного заведения </w:t>
            </w:r>
            <w:r w:rsidRPr="00F465CC">
              <w:rPr>
                <w:sz w:val="28"/>
                <w:szCs w:val="28"/>
              </w:rPr>
              <w:t>(</w:t>
            </w:r>
            <w:r w:rsidRPr="00F465CC">
              <w:rPr>
                <w:sz w:val="28"/>
                <w:szCs w:val="28"/>
                <w:lang w:val="kk-KZ"/>
              </w:rPr>
              <w:t>образовательного учреждения)</w:t>
            </w:r>
          </w:p>
        </w:tc>
        <w:tc>
          <w:tcPr>
            <w:tcW w:w="2999" w:type="dxa"/>
          </w:tcPr>
          <w:p w:rsidR="003B0994" w:rsidRPr="00F465CC" w:rsidRDefault="003B0994" w:rsidP="002C5A20">
            <w:pPr>
              <w:pStyle w:val="aa"/>
              <w:tabs>
                <w:tab w:val="left" w:pos="993"/>
              </w:tabs>
              <w:ind w:firstLine="709"/>
              <w:rPr>
                <w:sz w:val="28"/>
                <w:szCs w:val="28"/>
              </w:rPr>
            </w:pPr>
          </w:p>
        </w:tc>
      </w:tr>
      <w:tr w:rsidR="003B0994" w:rsidRPr="00F465CC" w:rsidTr="005E6C81">
        <w:trPr>
          <w:jc w:val="center"/>
        </w:trPr>
        <w:tc>
          <w:tcPr>
            <w:tcW w:w="564" w:type="dxa"/>
          </w:tcPr>
          <w:p w:rsidR="003B0994" w:rsidRPr="00F465CC" w:rsidRDefault="003B0994" w:rsidP="00774845">
            <w:pPr>
              <w:pStyle w:val="aa"/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5501" w:type="dxa"/>
          </w:tcPr>
          <w:p w:rsidR="003B0994" w:rsidRPr="00F465CC" w:rsidRDefault="003B0994" w:rsidP="0071648F">
            <w:pPr>
              <w:pStyle w:val="aa"/>
              <w:tabs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F465CC">
              <w:rPr>
                <w:sz w:val="28"/>
                <w:szCs w:val="28"/>
                <w:lang w:val="kk-KZ"/>
              </w:rPr>
              <w:t>Адрес учебного заведения (с указанием города)</w:t>
            </w:r>
          </w:p>
        </w:tc>
        <w:tc>
          <w:tcPr>
            <w:tcW w:w="2999" w:type="dxa"/>
          </w:tcPr>
          <w:p w:rsidR="003B0994" w:rsidRPr="00F465CC" w:rsidRDefault="003B0994" w:rsidP="002C5A20">
            <w:pPr>
              <w:pStyle w:val="aa"/>
              <w:tabs>
                <w:tab w:val="left" w:pos="993"/>
              </w:tabs>
              <w:ind w:firstLine="709"/>
              <w:rPr>
                <w:sz w:val="28"/>
                <w:szCs w:val="28"/>
              </w:rPr>
            </w:pPr>
          </w:p>
        </w:tc>
      </w:tr>
      <w:tr w:rsidR="003B0994" w:rsidRPr="00F465CC" w:rsidTr="005E6C81">
        <w:trPr>
          <w:jc w:val="center"/>
        </w:trPr>
        <w:tc>
          <w:tcPr>
            <w:tcW w:w="564" w:type="dxa"/>
          </w:tcPr>
          <w:p w:rsidR="003B0994" w:rsidRPr="00F465CC" w:rsidRDefault="003B0994" w:rsidP="00774845">
            <w:pPr>
              <w:pStyle w:val="aa"/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5501" w:type="dxa"/>
          </w:tcPr>
          <w:p w:rsidR="003B0994" w:rsidRPr="00F465CC" w:rsidRDefault="003B0994" w:rsidP="0071648F">
            <w:pPr>
              <w:pStyle w:val="aa"/>
              <w:tabs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F465CC">
              <w:rPr>
                <w:sz w:val="28"/>
                <w:szCs w:val="28"/>
                <w:lang w:val="kk-KZ"/>
              </w:rPr>
              <w:t>Контактные телефоны докладчика (мобильный/ домашний)</w:t>
            </w:r>
          </w:p>
        </w:tc>
        <w:tc>
          <w:tcPr>
            <w:tcW w:w="2999" w:type="dxa"/>
          </w:tcPr>
          <w:p w:rsidR="003B0994" w:rsidRPr="00F465CC" w:rsidRDefault="003B0994" w:rsidP="002C5A20">
            <w:pPr>
              <w:pStyle w:val="aa"/>
              <w:tabs>
                <w:tab w:val="left" w:pos="993"/>
              </w:tabs>
              <w:ind w:firstLine="709"/>
              <w:rPr>
                <w:sz w:val="28"/>
                <w:szCs w:val="28"/>
              </w:rPr>
            </w:pPr>
          </w:p>
        </w:tc>
      </w:tr>
      <w:tr w:rsidR="003B0994" w:rsidRPr="00F465CC" w:rsidTr="005E6C81">
        <w:trPr>
          <w:jc w:val="center"/>
        </w:trPr>
        <w:tc>
          <w:tcPr>
            <w:tcW w:w="564" w:type="dxa"/>
          </w:tcPr>
          <w:p w:rsidR="003B0994" w:rsidRPr="00F465CC" w:rsidRDefault="003B0994" w:rsidP="00774845">
            <w:pPr>
              <w:pStyle w:val="aa"/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5501" w:type="dxa"/>
          </w:tcPr>
          <w:p w:rsidR="003B0994" w:rsidRPr="00F465CC" w:rsidRDefault="00BD7642" w:rsidP="00BD7642">
            <w:pPr>
              <w:pStyle w:val="aa"/>
              <w:tabs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F465CC">
              <w:rPr>
                <w:sz w:val="28"/>
                <w:szCs w:val="28"/>
                <w:lang w:val="kk-KZ"/>
              </w:rPr>
              <w:t>Э</w:t>
            </w:r>
            <w:r w:rsidR="003B0994" w:rsidRPr="00F465CC">
              <w:rPr>
                <w:sz w:val="28"/>
                <w:szCs w:val="28"/>
                <w:lang w:val="kk-KZ"/>
              </w:rPr>
              <w:t>лектронн</w:t>
            </w:r>
            <w:r w:rsidRPr="00F465CC">
              <w:rPr>
                <w:sz w:val="28"/>
                <w:szCs w:val="28"/>
                <w:lang w:val="kk-KZ"/>
              </w:rPr>
              <w:t>ая</w:t>
            </w:r>
            <w:r w:rsidR="003B0994" w:rsidRPr="00F465CC">
              <w:rPr>
                <w:sz w:val="28"/>
                <w:szCs w:val="28"/>
                <w:lang w:val="kk-KZ"/>
              </w:rPr>
              <w:t xml:space="preserve"> почт</w:t>
            </w:r>
            <w:r w:rsidRPr="00F465CC">
              <w:rPr>
                <w:sz w:val="28"/>
                <w:szCs w:val="28"/>
                <w:lang w:val="kk-KZ"/>
              </w:rPr>
              <w:t>а</w:t>
            </w:r>
            <w:r w:rsidR="003B0994" w:rsidRPr="00F465CC">
              <w:rPr>
                <w:sz w:val="28"/>
                <w:szCs w:val="28"/>
                <w:lang w:val="kk-KZ"/>
              </w:rPr>
              <w:t xml:space="preserve"> докладчика</w:t>
            </w:r>
          </w:p>
        </w:tc>
        <w:tc>
          <w:tcPr>
            <w:tcW w:w="2999" w:type="dxa"/>
          </w:tcPr>
          <w:p w:rsidR="003B0994" w:rsidRPr="00F465CC" w:rsidRDefault="003B0994" w:rsidP="002C5A20">
            <w:pPr>
              <w:pStyle w:val="aa"/>
              <w:tabs>
                <w:tab w:val="left" w:pos="993"/>
              </w:tabs>
              <w:ind w:firstLine="709"/>
              <w:rPr>
                <w:sz w:val="28"/>
                <w:szCs w:val="28"/>
                <w:lang w:val="en-US"/>
              </w:rPr>
            </w:pPr>
          </w:p>
        </w:tc>
      </w:tr>
      <w:tr w:rsidR="003B0994" w:rsidRPr="00F465CC" w:rsidTr="005E6C81">
        <w:trPr>
          <w:jc w:val="center"/>
        </w:trPr>
        <w:tc>
          <w:tcPr>
            <w:tcW w:w="564" w:type="dxa"/>
          </w:tcPr>
          <w:p w:rsidR="003B0994" w:rsidRPr="00F465CC" w:rsidRDefault="003B0994" w:rsidP="00774845">
            <w:pPr>
              <w:pStyle w:val="aa"/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5501" w:type="dxa"/>
          </w:tcPr>
          <w:p w:rsidR="003B0994" w:rsidRPr="00F465CC" w:rsidRDefault="003B0994" w:rsidP="0071648F">
            <w:pPr>
              <w:pStyle w:val="aa"/>
              <w:tabs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F465CC">
              <w:rPr>
                <w:sz w:val="28"/>
                <w:szCs w:val="28"/>
                <w:lang w:val="kk-KZ"/>
              </w:rPr>
              <w:t>Необходимые технические средства (проектор, ноутбук)</w:t>
            </w:r>
          </w:p>
        </w:tc>
        <w:tc>
          <w:tcPr>
            <w:tcW w:w="2999" w:type="dxa"/>
          </w:tcPr>
          <w:p w:rsidR="003B0994" w:rsidRPr="00F465CC" w:rsidRDefault="003B0994" w:rsidP="002C5A20">
            <w:pPr>
              <w:pStyle w:val="aa"/>
              <w:tabs>
                <w:tab w:val="left" w:pos="993"/>
              </w:tabs>
              <w:ind w:firstLine="709"/>
              <w:rPr>
                <w:sz w:val="28"/>
                <w:szCs w:val="28"/>
              </w:rPr>
            </w:pPr>
          </w:p>
        </w:tc>
      </w:tr>
      <w:tr w:rsidR="00676CD1" w:rsidRPr="00F465CC" w:rsidTr="005E6C81">
        <w:trPr>
          <w:jc w:val="center"/>
        </w:trPr>
        <w:tc>
          <w:tcPr>
            <w:tcW w:w="564" w:type="dxa"/>
          </w:tcPr>
          <w:p w:rsidR="00676CD1" w:rsidRPr="00F465CC" w:rsidRDefault="00676CD1" w:rsidP="00774845">
            <w:pPr>
              <w:pStyle w:val="aa"/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5501" w:type="dxa"/>
          </w:tcPr>
          <w:p w:rsidR="00676CD1" w:rsidRPr="00F465CC" w:rsidRDefault="00676CD1" w:rsidP="0071648F">
            <w:pPr>
              <w:pStyle w:val="aa"/>
              <w:tabs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F465CC">
              <w:rPr>
                <w:sz w:val="28"/>
                <w:szCs w:val="28"/>
                <w:lang w:val="kk-KZ"/>
              </w:rPr>
              <w:t>Квитанция об оплате</w:t>
            </w:r>
          </w:p>
        </w:tc>
        <w:tc>
          <w:tcPr>
            <w:tcW w:w="2999" w:type="dxa"/>
          </w:tcPr>
          <w:p w:rsidR="00676CD1" w:rsidRPr="00F465CC" w:rsidRDefault="00676CD1" w:rsidP="002C5A20">
            <w:pPr>
              <w:pStyle w:val="aa"/>
              <w:tabs>
                <w:tab w:val="left" w:pos="993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676CD1" w:rsidRPr="00F465CC" w:rsidRDefault="00676CD1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B7C" w:rsidRPr="00F465CC" w:rsidRDefault="00676CD1" w:rsidP="002C5A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5CC">
        <w:rPr>
          <w:rFonts w:ascii="Times New Roman" w:hAnsi="Times New Roman"/>
          <w:sz w:val="28"/>
          <w:szCs w:val="28"/>
        </w:rPr>
        <w:t>Банковские реквизиты КЭУК:</w:t>
      </w:r>
    </w:p>
    <w:p w:rsidR="008A23F0" w:rsidRPr="00F465CC" w:rsidRDefault="00676CD1" w:rsidP="00B3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bidi="ru-RU"/>
        </w:rPr>
      </w:pPr>
      <w:r w:rsidRPr="00F465CC">
        <w:rPr>
          <w:rFonts w:ascii="Times New Roman" w:hAnsi="Times New Roman"/>
          <w:color w:val="000000"/>
          <w:sz w:val="28"/>
          <w:szCs w:val="28"/>
          <w:lang w:bidi="ru-RU"/>
        </w:rPr>
        <w:t>Карагандинский экономиче</w:t>
      </w:r>
      <w:r w:rsidR="00DB630E" w:rsidRPr="00F465CC">
        <w:rPr>
          <w:rFonts w:ascii="Times New Roman" w:hAnsi="Times New Roman"/>
          <w:color w:val="000000"/>
          <w:sz w:val="28"/>
          <w:szCs w:val="28"/>
          <w:lang w:bidi="ru-RU"/>
        </w:rPr>
        <w:t xml:space="preserve">ский университет </w:t>
      </w:r>
      <w:proofErr w:type="spellStart"/>
      <w:r w:rsidR="00DB630E" w:rsidRPr="00F465CC">
        <w:rPr>
          <w:rFonts w:ascii="Times New Roman" w:hAnsi="Times New Roman"/>
          <w:color w:val="000000"/>
          <w:sz w:val="28"/>
          <w:szCs w:val="28"/>
          <w:lang w:bidi="ru-RU"/>
        </w:rPr>
        <w:t>Казпотребсоюза</w:t>
      </w:r>
      <w:proofErr w:type="spellEnd"/>
    </w:p>
    <w:p w:rsidR="008A23F0" w:rsidRPr="00F465CC" w:rsidRDefault="00676CD1" w:rsidP="00B3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bidi="ru-RU"/>
        </w:rPr>
      </w:pPr>
      <w:r w:rsidRPr="00F465CC">
        <w:rPr>
          <w:rStyle w:val="1pt"/>
          <w:sz w:val="28"/>
          <w:szCs w:val="28"/>
        </w:rPr>
        <w:t>КБЕ17</w:t>
      </w:r>
      <w:r w:rsidR="008A23F0" w:rsidRPr="00F465CC">
        <w:rPr>
          <w:rStyle w:val="1pt"/>
          <w:sz w:val="28"/>
          <w:szCs w:val="28"/>
        </w:rPr>
        <w:t xml:space="preserve">; </w:t>
      </w:r>
      <w:r w:rsidRPr="00F465CC">
        <w:rPr>
          <w:rFonts w:ascii="Times New Roman" w:hAnsi="Times New Roman"/>
          <w:color w:val="000000"/>
          <w:sz w:val="28"/>
          <w:szCs w:val="28"/>
          <w:lang w:bidi="ru-RU"/>
        </w:rPr>
        <w:t xml:space="preserve">РНН 302000015920 ИИК </w:t>
      </w:r>
      <w:r w:rsidRPr="00F465CC">
        <w:rPr>
          <w:rFonts w:ascii="Times New Roman" w:hAnsi="Times New Roman"/>
          <w:color w:val="000000"/>
          <w:sz w:val="28"/>
          <w:szCs w:val="28"/>
          <w:lang w:val="en-US" w:bidi="en-US"/>
        </w:rPr>
        <w:t>KZ</w:t>
      </w:r>
      <w:r w:rsidRPr="00F465CC">
        <w:rPr>
          <w:rFonts w:ascii="Times New Roman" w:hAnsi="Times New Roman"/>
          <w:color w:val="000000"/>
          <w:sz w:val="28"/>
          <w:szCs w:val="28"/>
          <w:lang w:bidi="en-US"/>
        </w:rPr>
        <w:t>87601</w:t>
      </w:r>
      <w:r w:rsidR="00DB630E" w:rsidRPr="00F465CC">
        <w:rPr>
          <w:rFonts w:ascii="Times New Roman" w:hAnsi="Times New Roman"/>
          <w:color w:val="000000"/>
          <w:sz w:val="28"/>
          <w:szCs w:val="28"/>
          <w:lang w:bidi="ru-RU"/>
        </w:rPr>
        <w:t>0191000161240</w:t>
      </w:r>
    </w:p>
    <w:p w:rsidR="00BA4E49" w:rsidRPr="00F465CC" w:rsidRDefault="00676CD1" w:rsidP="00B3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bidi="ru-RU"/>
        </w:rPr>
      </w:pPr>
      <w:r w:rsidRPr="00F465CC">
        <w:rPr>
          <w:rFonts w:ascii="Times New Roman" w:hAnsi="Times New Roman"/>
          <w:color w:val="000000"/>
          <w:sz w:val="28"/>
          <w:szCs w:val="28"/>
          <w:lang w:bidi="ru-RU"/>
        </w:rPr>
        <w:t xml:space="preserve">БИК </w:t>
      </w:r>
      <w:r w:rsidRPr="00F465CC">
        <w:rPr>
          <w:rFonts w:ascii="Times New Roman" w:hAnsi="Times New Roman"/>
          <w:color w:val="000000"/>
          <w:sz w:val="28"/>
          <w:szCs w:val="28"/>
          <w:lang w:val="en-US" w:bidi="en-US"/>
        </w:rPr>
        <w:t>HSBKKZKX</w:t>
      </w:r>
      <w:r w:rsidR="00BA4E49" w:rsidRPr="00F465CC">
        <w:rPr>
          <w:rFonts w:ascii="Times New Roman" w:hAnsi="Times New Roman"/>
          <w:color w:val="000000"/>
          <w:sz w:val="28"/>
          <w:szCs w:val="28"/>
          <w:lang w:val="kk-KZ" w:bidi="en-US"/>
        </w:rPr>
        <w:t xml:space="preserve"> </w:t>
      </w:r>
      <w:r w:rsidRPr="00F465CC">
        <w:rPr>
          <w:rFonts w:ascii="Times New Roman" w:hAnsi="Times New Roman"/>
          <w:color w:val="000000"/>
          <w:sz w:val="28"/>
          <w:szCs w:val="28"/>
          <w:lang w:bidi="ru-RU"/>
        </w:rPr>
        <w:t xml:space="preserve">БИН 660340000046 </w:t>
      </w:r>
      <w:r w:rsidR="00DB630E" w:rsidRPr="00F465CC">
        <w:rPr>
          <w:rFonts w:ascii="Times New Roman" w:hAnsi="Times New Roman"/>
          <w:color w:val="000000"/>
          <w:sz w:val="28"/>
          <w:szCs w:val="28"/>
          <w:lang w:val="kk-KZ" w:bidi="ru-RU"/>
        </w:rPr>
        <w:t xml:space="preserve">КНП 861 </w:t>
      </w:r>
    </w:p>
    <w:p w:rsidR="00B33204" w:rsidRPr="00F465CC" w:rsidRDefault="00676CD1" w:rsidP="00B3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bidi="ru-RU"/>
        </w:rPr>
      </w:pPr>
      <w:r w:rsidRPr="00F465CC">
        <w:rPr>
          <w:rFonts w:ascii="Times New Roman" w:hAnsi="Times New Roman"/>
          <w:color w:val="000000"/>
          <w:sz w:val="28"/>
          <w:szCs w:val="28"/>
          <w:lang w:bidi="ru-RU"/>
        </w:rPr>
        <w:t>Народный банк Казахстана г. Караганды.</w:t>
      </w:r>
    </w:p>
    <w:p w:rsidR="00B33204" w:rsidRPr="00F465CC" w:rsidRDefault="00B33204" w:rsidP="00B3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bidi="ru-RU"/>
        </w:rPr>
      </w:pPr>
    </w:p>
    <w:p w:rsidR="008A23F0" w:rsidRPr="00F465CC" w:rsidRDefault="00B33204" w:rsidP="00B3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50237">
        <w:rPr>
          <w:rFonts w:ascii="Times New Roman" w:hAnsi="Times New Roman"/>
          <w:color w:val="000000"/>
          <w:sz w:val="28"/>
          <w:szCs w:val="28"/>
          <w:lang w:val="kk-KZ"/>
        </w:rPr>
        <w:t>КБЕ 17</w:t>
      </w:r>
      <w:r w:rsidR="008A23F0" w:rsidRPr="00F465CC">
        <w:rPr>
          <w:rFonts w:ascii="Times New Roman" w:hAnsi="Times New Roman"/>
          <w:color w:val="000000"/>
          <w:sz w:val="28"/>
          <w:szCs w:val="28"/>
          <w:lang w:val="kk-KZ"/>
        </w:rPr>
        <w:t>;</w:t>
      </w:r>
      <w:r w:rsidRPr="00E5023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A23F0" w:rsidRPr="00E50237">
        <w:rPr>
          <w:rFonts w:ascii="Times New Roman" w:hAnsi="Times New Roman"/>
          <w:color w:val="000000"/>
          <w:sz w:val="28"/>
          <w:szCs w:val="28"/>
          <w:lang w:val="kk-KZ"/>
        </w:rPr>
        <w:t>РНН 302000015920</w:t>
      </w:r>
      <w:r w:rsidR="008A23F0" w:rsidRPr="00F465CC">
        <w:rPr>
          <w:rFonts w:ascii="Times New Roman" w:hAnsi="Times New Roman"/>
          <w:color w:val="000000"/>
          <w:sz w:val="28"/>
          <w:szCs w:val="28"/>
          <w:lang w:val="kk-KZ"/>
        </w:rPr>
        <w:t>;</w:t>
      </w:r>
      <w:r w:rsidR="008A23F0" w:rsidRPr="00E5023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50237">
        <w:rPr>
          <w:rFonts w:ascii="Times New Roman" w:hAnsi="Times New Roman"/>
          <w:color w:val="000000"/>
          <w:sz w:val="28"/>
          <w:szCs w:val="28"/>
          <w:lang w:val="kk-KZ"/>
        </w:rPr>
        <w:t>ИИК KZ129261101184775005</w:t>
      </w:r>
    </w:p>
    <w:p w:rsidR="00BA4E49" w:rsidRPr="00F465CC" w:rsidRDefault="00B33204" w:rsidP="00B3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50237">
        <w:rPr>
          <w:rFonts w:ascii="Times New Roman" w:hAnsi="Times New Roman"/>
          <w:color w:val="000000"/>
          <w:sz w:val="28"/>
          <w:szCs w:val="28"/>
          <w:lang w:val="kk-KZ"/>
        </w:rPr>
        <w:t>БИК KZKOKZKX</w:t>
      </w:r>
      <w:r w:rsidR="00BA4E49" w:rsidRPr="00F465C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BA4E49" w:rsidRPr="00E50237">
        <w:rPr>
          <w:rFonts w:ascii="Times New Roman" w:hAnsi="Times New Roman"/>
          <w:color w:val="000000"/>
          <w:sz w:val="28"/>
          <w:szCs w:val="28"/>
          <w:lang w:val="kk-KZ"/>
        </w:rPr>
        <w:t>БИН 660340000046 КНП 861</w:t>
      </w:r>
    </w:p>
    <w:p w:rsidR="00B33204" w:rsidRPr="00F465CC" w:rsidRDefault="00B33204" w:rsidP="00B3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465CC">
        <w:rPr>
          <w:rFonts w:ascii="Times New Roman" w:hAnsi="Times New Roman"/>
          <w:color w:val="000000"/>
          <w:sz w:val="28"/>
          <w:szCs w:val="28"/>
        </w:rPr>
        <w:t>Карагандинский филиал КФ АО «</w:t>
      </w:r>
      <w:proofErr w:type="spellStart"/>
      <w:r w:rsidRPr="00F465CC">
        <w:rPr>
          <w:rFonts w:ascii="Times New Roman" w:hAnsi="Times New Roman"/>
          <w:color w:val="000000"/>
          <w:sz w:val="28"/>
          <w:szCs w:val="28"/>
        </w:rPr>
        <w:t>Казкоммерцбанк</w:t>
      </w:r>
      <w:proofErr w:type="spellEnd"/>
      <w:r w:rsidRPr="00F465CC">
        <w:rPr>
          <w:rFonts w:ascii="Times New Roman" w:hAnsi="Times New Roman"/>
          <w:color w:val="000000"/>
          <w:sz w:val="28"/>
          <w:szCs w:val="28"/>
        </w:rPr>
        <w:t>» г. Караганды</w:t>
      </w:r>
      <w:r w:rsidR="00461447" w:rsidRPr="00F465CC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B33204" w:rsidRPr="00F465CC" w:rsidRDefault="00B33204" w:rsidP="00B3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630E" w:rsidRPr="00F465CC" w:rsidRDefault="00B33204" w:rsidP="00B3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465CC">
        <w:rPr>
          <w:rFonts w:ascii="Times New Roman" w:hAnsi="Times New Roman"/>
          <w:color w:val="000000"/>
          <w:sz w:val="28"/>
          <w:szCs w:val="28"/>
        </w:rPr>
        <w:t>КБЕ 17</w:t>
      </w:r>
      <w:r w:rsidR="008A23F0" w:rsidRPr="00F465CC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F465CC">
        <w:rPr>
          <w:rFonts w:ascii="Times New Roman" w:hAnsi="Times New Roman"/>
          <w:color w:val="000000"/>
          <w:sz w:val="28"/>
          <w:szCs w:val="28"/>
        </w:rPr>
        <w:t>РНН 302000015920; ИИК KZ568560000000205110 SWIFT</w:t>
      </w:r>
    </w:p>
    <w:p w:rsidR="00BA4E49" w:rsidRPr="00F465CC" w:rsidRDefault="00B33204" w:rsidP="00B3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465CC">
        <w:rPr>
          <w:rFonts w:ascii="Times New Roman" w:hAnsi="Times New Roman"/>
          <w:color w:val="000000"/>
          <w:sz w:val="28"/>
          <w:szCs w:val="28"/>
        </w:rPr>
        <w:t xml:space="preserve">БИК KCJBKZKX БИН 660340000046 </w:t>
      </w:r>
      <w:r w:rsidR="00BA4E49" w:rsidRPr="00F465CC">
        <w:rPr>
          <w:rFonts w:ascii="Times New Roman" w:hAnsi="Times New Roman"/>
          <w:color w:val="000000"/>
          <w:sz w:val="28"/>
          <w:szCs w:val="28"/>
        </w:rPr>
        <w:t>КНП 861</w:t>
      </w:r>
    </w:p>
    <w:p w:rsidR="00B33204" w:rsidRPr="00F465CC" w:rsidRDefault="00B33204" w:rsidP="00B3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465CC">
        <w:rPr>
          <w:rFonts w:ascii="Times New Roman" w:hAnsi="Times New Roman"/>
          <w:color w:val="000000"/>
          <w:sz w:val="28"/>
          <w:szCs w:val="28"/>
        </w:rPr>
        <w:t>Карагандинский филиал АО «Банк Центр Кредит» г.</w:t>
      </w:r>
      <w:r w:rsidR="00461447" w:rsidRPr="00F465C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465CC">
        <w:rPr>
          <w:rFonts w:ascii="Times New Roman" w:hAnsi="Times New Roman"/>
          <w:color w:val="000000"/>
          <w:sz w:val="28"/>
          <w:szCs w:val="28"/>
        </w:rPr>
        <w:t>Караганды</w:t>
      </w:r>
      <w:r w:rsidR="00461447" w:rsidRPr="00F465CC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B33204" w:rsidRPr="00F465CC" w:rsidRDefault="00B33204" w:rsidP="00B3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A23F0" w:rsidRPr="00F465CC" w:rsidRDefault="00B33204" w:rsidP="00B3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465CC">
        <w:rPr>
          <w:rFonts w:ascii="Times New Roman" w:hAnsi="Times New Roman"/>
          <w:color w:val="000000"/>
          <w:sz w:val="28"/>
          <w:szCs w:val="28"/>
          <w:lang w:bidi="ru-RU"/>
        </w:rPr>
        <w:t>Тел. бух. 8-721-2-44-16-24 (176), 44-16-63.</w:t>
      </w:r>
    </w:p>
    <w:p w:rsidR="00B33204" w:rsidRPr="00B33204" w:rsidRDefault="00B33204" w:rsidP="00B3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65CC">
        <w:rPr>
          <w:rFonts w:ascii="Times New Roman" w:hAnsi="Times New Roman"/>
          <w:color w:val="000000"/>
          <w:sz w:val="28"/>
          <w:szCs w:val="28"/>
        </w:rPr>
        <w:t xml:space="preserve">Тел. </w:t>
      </w:r>
      <w:r w:rsidRPr="00F465CC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proofErr w:type="spellStart"/>
      <w:r w:rsidRPr="00F465CC">
        <w:rPr>
          <w:rFonts w:ascii="Times New Roman" w:hAnsi="Times New Roman"/>
          <w:color w:val="000000"/>
          <w:sz w:val="28"/>
          <w:szCs w:val="28"/>
        </w:rPr>
        <w:t>рием</w:t>
      </w:r>
      <w:proofErr w:type="spellEnd"/>
      <w:r w:rsidRPr="00F465CC">
        <w:rPr>
          <w:rFonts w:ascii="Times New Roman" w:hAnsi="Times New Roman"/>
          <w:color w:val="000000"/>
          <w:sz w:val="28"/>
          <w:szCs w:val="28"/>
        </w:rPr>
        <w:t>. 44-16-22, факс 44-16-32</w:t>
      </w:r>
    </w:p>
    <w:sectPr w:rsidR="00B33204" w:rsidRPr="00B33204" w:rsidSect="0059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47113BF"/>
    <w:multiLevelType w:val="hybridMultilevel"/>
    <w:tmpl w:val="E73443BC"/>
    <w:lvl w:ilvl="0" w:tplc="0AB421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C06"/>
    <w:multiLevelType w:val="hybridMultilevel"/>
    <w:tmpl w:val="3D2ACC50"/>
    <w:lvl w:ilvl="0" w:tplc="A8CC03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456E3F"/>
    <w:multiLevelType w:val="hybridMultilevel"/>
    <w:tmpl w:val="4D20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50220"/>
    <w:multiLevelType w:val="hybridMultilevel"/>
    <w:tmpl w:val="48B486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9A6E38"/>
    <w:multiLevelType w:val="hybridMultilevel"/>
    <w:tmpl w:val="4886C596"/>
    <w:lvl w:ilvl="0" w:tplc="0AB42146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C545AD"/>
    <w:multiLevelType w:val="hybridMultilevel"/>
    <w:tmpl w:val="BCF0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470CD"/>
    <w:multiLevelType w:val="hybridMultilevel"/>
    <w:tmpl w:val="785A6FCC"/>
    <w:lvl w:ilvl="0" w:tplc="0AB42146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560BEB"/>
    <w:multiLevelType w:val="hybridMultilevel"/>
    <w:tmpl w:val="E51AACCA"/>
    <w:lvl w:ilvl="0" w:tplc="0AB42146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400498"/>
    <w:multiLevelType w:val="hybridMultilevel"/>
    <w:tmpl w:val="1AA22D84"/>
    <w:lvl w:ilvl="0" w:tplc="4AE0EE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D74688"/>
    <w:multiLevelType w:val="multilevel"/>
    <w:tmpl w:val="1BE8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430D66"/>
    <w:multiLevelType w:val="hybridMultilevel"/>
    <w:tmpl w:val="82FA17A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22EA4"/>
    <w:rsid w:val="0001602D"/>
    <w:rsid w:val="00030D06"/>
    <w:rsid w:val="00033B50"/>
    <w:rsid w:val="00042AD3"/>
    <w:rsid w:val="000538F0"/>
    <w:rsid w:val="000A027D"/>
    <w:rsid w:val="000D44E4"/>
    <w:rsid w:val="000E1B13"/>
    <w:rsid w:val="000E7953"/>
    <w:rsid w:val="00105D71"/>
    <w:rsid w:val="001074C8"/>
    <w:rsid w:val="0011547F"/>
    <w:rsid w:val="00117B95"/>
    <w:rsid w:val="00125914"/>
    <w:rsid w:val="001362F1"/>
    <w:rsid w:val="00137F73"/>
    <w:rsid w:val="0015651B"/>
    <w:rsid w:val="00166A41"/>
    <w:rsid w:val="00196010"/>
    <w:rsid w:val="001A2DC3"/>
    <w:rsid w:val="001A3480"/>
    <w:rsid w:val="001C0EE5"/>
    <w:rsid w:val="001D5C17"/>
    <w:rsid w:val="001F5AA5"/>
    <w:rsid w:val="00201A6D"/>
    <w:rsid w:val="00241C8D"/>
    <w:rsid w:val="00242426"/>
    <w:rsid w:val="00243B22"/>
    <w:rsid w:val="0024456B"/>
    <w:rsid w:val="00255BB5"/>
    <w:rsid w:val="002723FC"/>
    <w:rsid w:val="0028772F"/>
    <w:rsid w:val="00295531"/>
    <w:rsid w:val="002A06B4"/>
    <w:rsid w:val="002B1925"/>
    <w:rsid w:val="002C4E66"/>
    <w:rsid w:val="002C5A20"/>
    <w:rsid w:val="00303349"/>
    <w:rsid w:val="00344081"/>
    <w:rsid w:val="003459FA"/>
    <w:rsid w:val="00367EBD"/>
    <w:rsid w:val="0037251B"/>
    <w:rsid w:val="00372964"/>
    <w:rsid w:val="003737B0"/>
    <w:rsid w:val="00375E92"/>
    <w:rsid w:val="00384882"/>
    <w:rsid w:val="0039297B"/>
    <w:rsid w:val="003A33A9"/>
    <w:rsid w:val="003B0994"/>
    <w:rsid w:val="003B7511"/>
    <w:rsid w:val="003C34E9"/>
    <w:rsid w:val="003C618B"/>
    <w:rsid w:val="003C7AB8"/>
    <w:rsid w:val="003F7D11"/>
    <w:rsid w:val="00407D6D"/>
    <w:rsid w:val="004260FC"/>
    <w:rsid w:val="00432CDB"/>
    <w:rsid w:val="00435A61"/>
    <w:rsid w:val="0045494B"/>
    <w:rsid w:val="00461447"/>
    <w:rsid w:val="004B70C5"/>
    <w:rsid w:val="00506F93"/>
    <w:rsid w:val="0054798E"/>
    <w:rsid w:val="00555D8B"/>
    <w:rsid w:val="005739E5"/>
    <w:rsid w:val="005814AF"/>
    <w:rsid w:val="00595E98"/>
    <w:rsid w:val="00595EDA"/>
    <w:rsid w:val="005A32CC"/>
    <w:rsid w:val="005D4327"/>
    <w:rsid w:val="005E6C81"/>
    <w:rsid w:val="005E785D"/>
    <w:rsid w:val="005F0483"/>
    <w:rsid w:val="005F18AB"/>
    <w:rsid w:val="005F49DB"/>
    <w:rsid w:val="005F4DAB"/>
    <w:rsid w:val="006043BB"/>
    <w:rsid w:val="00617FE6"/>
    <w:rsid w:val="00630D9A"/>
    <w:rsid w:val="00631BED"/>
    <w:rsid w:val="006365D2"/>
    <w:rsid w:val="00647054"/>
    <w:rsid w:val="00650EEB"/>
    <w:rsid w:val="00671A4E"/>
    <w:rsid w:val="00676A87"/>
    <w:rsid w:val="00676CD1"/>
    <w:rsid w:val="006920F4"/>
    <w:rsid w:val="0069701E"/>
    <w:rsid w:val="006B0F72"/>
    <w:rsid w:val="006D4B6F"/>
    <w:rsid w:val="006F2678"/>
    <w:rsid w:val="00707280"/>
    <w:rsid w:val="00712629"/>
    <w:rsid w:val="0071648F"/>
    <w:rsid w:val="00730815"/>
    <w:rsid w:val="007316BB"/>
    <w:rsid w:val="00733C5B"/>
    <w:rsid w:val="00741291"/>
    <w:rsid w:val="00750E49"/>
    <w:rsid w:val="0075692F"/>
    <w:rsid w:val="00770734"/>
    <w:rsid w:val="00774845"/>
    <w:rsid w:val="0077729A"/>
    <w:rsid w:val="0077756D"/>
    <w:rsid w:val="0078151D"/>
    <w:rsid w:val="0078761D"/>
    <w:rsid w:val="007946EE"/>
    <w:rsid w:val="007A1A4E"/>
    <w:rsid w:val="007A5E9E"/>
    <w:rsid w:val="007D1FA6"/>
    <w:rsid w:val="007E45C0"/>
    <w:rsid w:val="007F0A5E"/>
    <w:rsid w:val="007F7C27"/>
    <w:rsid w:val="008153A4"/>
    <w:rsid w:val="008170ED"/>
    <w:rsid w:val="00817165"/>
    <w:rsid w:val="00842093"/>
    <w:rsid w:val="00845BBB"/>
    <w:rsid w:val="008646F3"/>
    <w:rsid w:val="0086634B"/>
    <w:rsid w:val="00883D56"/>
    <w:rsid w:val="008876A6"/>
    <w:rsid w:val="008947D7"/>
    <w:rsid w:val="008A23F0"/>
    <w:rsid w:val="008C0206"/>
    <w:rsid w:val="008E09B1"/>
    <w:rsid w:val="008E231E"/>
    <w:rsid w:val="008F6D3E"/>
    <w:rsid w:val="00904211"/>
    <w:rsid w:val="00943317"/>
    <w:rsid w:val="00957BF3"/>
    <w:rsid w:val="00962281"/>
    <w:rsid w:val="0096539A"/>
    <w:rsid w:val="00970556"/>
    <w:rsid w:val="00974488"/>
    <w:rsid w:val="00977D3F"/>
    <w:rsid w:val="0098531D"/>
    <w:rsid w:val="0099095B"/>
    <w:rsid w:val="0099484A"/>
    <w:rsid w:val="009B0EDB"/>
    <w:rsid w:val="009B7CCA"/>
    <w:rsid w:val="009C0543"/>
    <w:rsid w:val="009D0FD0"/>
    <w:rsid w:val="009D4F92"/>
    <w:rsid w:val="00A03C3A"/>
    <w:rsid w:val="00A21B16"/>
    <w:rsid w:val="00A22EA4"/>
    <w:rsid w:val="00A400A7"/>
    <w:rsid w:val="00A52858"/>
    <w:rsid w:val="00A82F8C"/>
    <w:rsid w:val="00A855F4"/>
    <w:rsid w:val="00A87CD8"/>
    <w:rsid w:val="00A93DA2"/>
    <w:rsid w:val="00A950C2"/>
    <w:rsid w:val="00AA05A3"/>
    <w:rsid w:val="00AB2436"/>
    <w:rsid w:val="00AC1093"/>
    <w:rsid w:val="00AF35CA"/>
    <w:rsid w:val="00AF721D"/>
    <w:rsid w:val="00B07DE8"/>
    <w:rsid w:val="00B13C70"/>
    <w:rsid w:val="00B148B6"/>
    <w:rsid w:val="00B24297"/>
    <w:rsid w:val="00B25AA7"/>
    <w:rsid w:val="00B33204"/>
    <w:rsid w:val="00B44D75"/>
    <w:rsid w:val="00B544AC"/>
    <w:rsid w:val="00B80226"/>
    <w:rsid w:val="00BA4E49"/>
    <w:rsid w:val="00BA6712"/>
    <w:rsid w:val="00BB0240"/>
    <w:rsid w:val="00BD7642"/>
    <w:rsid w:val="00BE37B0"/>
    <w:rsid w:val="00BE7E1C"/>
    <w:rsid w:val="00BF5261"/>
    <w:rsid w:val="00BF5E98"/>
    <w:rsid w:val="00C02D76"/>
    <w:rsid w:val="00C07094"/>
    <w:rsid w:val="00C12077"/>
    <w:rsid w:val="00C14C67"/>
    <w:rsid w:val="00C14FFE"/>
    <w:rsid w:val="00C3367E"/>
    <w:rsid w:val="00C50039"/>
    <w:rsid w:val="00C72CB7"/>
    <w:rsid w:val="00C755C1"/>
    <w:rsid w:val="00C80E2E"/>
    <w:rsid w:val="00C813EE"/>
    <w:rsid w:val="00CA5CC5"/>
    <w:rsid w:val="00CA7FA5"/>
    <w:rsid w:val="00CE2169"/>
    <w:rsid w:val="00CE2C8B"/>
    <w:rsid w:val="00CF5396"/>
    <w:rsid w:val="00D04A40"/>
    <w:rsid w:val="00D05B4C"/>
    <w:rsid w:val="00D12807"/>
    <w:rsid w:val="00D12A29"/>
    <w:rsid w:val="00D148CB"/>
    <w:rsid w:val="00D2595A"/>
    <w:rsid w:val="00D33193"/>
    <w:rsid w:val="00D3629A"/>
    <w:rsid w:val="00D57AD7"/>
    <w:rsid w:val="00DA0D58"/>
    <w:rsid w:val="00DB4E11"/>
    <w:rsid w:val="00DB630E"/>
    <w:rsid w:val="00DC1E74"/>
    <w:rsid w:val="00DF12C0"/>
    <w:rsid w:val="00DF540A"/>
    <w:rsid w:val="00DF59A3"/>
    <w:rsid w:val="00E16B7C"/>
    <w:rsid w:val="00E31D3B"/>
    <w:rsid w:val="00E32270"/>
    <w:rsid w:val="00E50237"/>
    <w:rsid w:val="00E64CD7"/>
    <w:rsid w:val="00E80B35"/>
    <w:rsid w:val="00E86A34"/>
    <w:rsid w:val="00E87686"/>
    <w:rsid w:val="00E973AD"/>
    <w:rsid w:val="00E973DA"/>
    <w:rsid w:val="00EB01F0"/>
    <w:rsid w:val="00EB2D5B"/>
    <w:rsid w:val="00ED52C9"/>
    <w:rsid w:val="00ED5672"/>
    <w:rsid w:val="00EF0E7A"/>
    <w:rsid w:val="00F13688"/>
    <w:rsid w:val="00F15B2C"/>
    <w:rsid w:val="00F15EDE"/>
    <w:rsid w:val="00F16A52"/>
    <w:rsid w:val="00F24D58"/>
    <w:rsid w:val="00F465CC"/>
    <w:rsid w:val="00F57B98"/>
    <w:rsid w:val="00F57F75"/>
    <w:rsid w:val="00F613EF"/>
    <w:rsid w:val="00F87BF8"/>
    <w:rsid w:val="00FA08D1"/>
    <w:rsid w:val="00FB03C4"/>
    <w:rsid w:val="00FC4527"/>
    <w:rsid w:val="00FD3959"/>
    <w:rsid w:val="00FD5A6D"/>
    <w:rsid w:val="00FE166C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22E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2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22EA4"/>
    <w:rPr>
      <w:b/>
      <w:bCs/>
    </w:rPr>
  </w:style>
  <w:style w:type="character" w:styleId="a5">
    <w:name w:val="Emphasis"/>
    <w:uiPriority w:val="20"/>
    <w:qFormat/>
    <w:rsid w:val="00A22EA4"/>
    <w:rPr>
      <w:i/>
      <w:iCs/>
    </w:rPr>
  </w:style>
  <w:style w:type="character" w:styleId="a6">
    <w:name w:val="Hyperlink"/>
    <w:uiPriority w:val="99"/>
    <w:unhideWhenUsed/>
    <w:rsid w:val="005A32C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F35CA"/>
    <w:pPr>
      <w:ind w:left="720"/>
      <w:contextualSpacing/>
    </w:pPr>
  </w:style>
  <w:style w:type="table" w:styleId="a8">
    <w:name w:val="Table Grid"/>
    <w:basedOn w:val="a1"/>
    <w:uiPriority w:val="59"/>
    <w:rsid w:val="00E1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16B7C"/>
    <w:rPr>
      <w:sz w:val="22"/>
      <w:szCs w:val="22"/>
    </w:rPr>
  </w:style>
  <w:style w:type="paragraph" w:styleId="aa">
    <w:name w:val="Title"/>
    <w:basedOn w:val="a"/>
    <w:link w:val="ab"/>
    <w:qFormat/>
    <w:rsid w:val="00CA5CC5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b">
    <w:name w:val="Название Знак"/>
    <w:link w:val="aa"/>
    <w:rsid w:val="00CA5CC5"/>
    <w:rPr>
      <w:rFonts w:ascii="Times New Roman" w:eastAsia="Times New Roman" w:hAnsi="Times New Roman" w:cs="Times New Roman"/>
      <w:sz w:val="32"/>
      <w:szCs w:val="20"/>
    </w:rPr>
  </w:style>
  <w:style w:type="paragraph" w:styleId="ac">
    <w:name w:val="Body Text"/>
    <w:basedOn w:val="a"/>
    <w:link w:val="ad"/>
    <w:semiHidden/>
    <w:rsid w:val="00FA08D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8"/>
      <w:szCs w:val="24"/>
      <w:lang w:eastAsia="en-US"/>
    </w:rPr>
  </w:style>
  <w:style w:type="character" w:customStyle="1" w:styleId="ad">
    <w:name w:val="Основной текст Знак"/>
    <w:link w:val="ac"/>
    <w:semiHidden/>
    <w:rsid w:val="00FA08D1"/>
    <w:rPr>
      <w:rFonts w:ascii="Times New Roman" w:eastAsia="Lucida Sans Unicode" w:hAnsi="Times New Roman"/>
      <w:kern w:val="1"/>
      <w:sz w:val="28"/>
      <w:szCs w:val="24"/>
      <w:lang w:eastAsia="en-US"/>
    </w:rPr>
  </w:style>
  <w:style w:type="paragraph" w:styleId="ae">
    <w:name w:val="Body Text Indent"/>
    <w:basedOn w:val="a"/>
    <w:link w:val="af"/>
    <w:semiHidden/>
    <w:rsid w:val="00FA08D1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/>
      <w:kern w:val="1"/>
      <w:sz w:val="28"/>
      <w:szCs w:val="24"/>
      <w:lang w:eastAsia="en-US"/>
    </w:rPr>
  </w:style>
  <w:style w:type="character" w:customStyle="1" w:styleId="af">
    <w:name w:val="Основной текст с отступом Знак"/>
    <w:link w:val="ae"/>
    <w:semiHidden/>
    <w:rsid w:val="00FA08D1"/>
    <w:rPr>
      <w:rFonts w:ascii="Times New Roman" w:eastAsia="Lucida Sans Unicode" w:hAnsi="Times New Roman"/>
      <w:kern w:val="1"/>
      <w:sz w:val="28"/>
      <w:szCs w:val="24"/>
      <w:lang w:eastAsia="en-US"/>
    </w:rPr>
  </w:style>
  <w:style w:type="character" w:customStyle="1" w:styleId="af0">
    <w:name w:val="Основной текст_"/>
    <w:link w:val="2"/>
    <w:rsid w:val="00676CD1"/>
    <w:rPr>
      <w:rFonts w:ascii="Times New Roman" w:hAnsi="Times New Roman"/>
      <w:spacing w:val="7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676CD1"/>
    <w:rPr>
      <w:rFonts w:ascii="Times New Roman" w:hAnsi="Times New Roman"/>
      <w:color w:val="000000"/>
      <w:spacing w:val="29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676CD1"/>
    <w:pPr>
      <w:widowControl w:val="0"/>
      <w:shd w:val="clear" w:color="auto" w:fill="FFFFFF"/>
      <w:spacing w:after="0" w:line="288" w:lineRule="exact"/>
    </w:pPr>
    <w:rPr>
      <w:rFonts w:ascii="Times New Roman" w:hAnsi="Times New Roman"/>
      <w:spacing w:val="7"/>
      <w:sz w:val="19"/>
      <w:szCs w:val="19"/>
    </w:rPr>
  </w:style>
  <w:style w:type="paragraph" w:styleId="af1">
    <w:name w:val="Balloon Text"/>
    <w:basedOn w:val="a"/>
    <w:link w:val="af2"/>
    <w:uiPriority w:val="99"/>
    <w:semiHidden/>
    <w:unhideWhenUsed/>
    <w:rsid w:val="002A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A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22E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2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22EA4"/>
    <w:rPr>
      <w:b/>
      <w:bCs/>
    </w:rPr>
  </w:style>
  <w:style w:type="character" w:styleId="a5">
    <w:name w:val="Emphasis"/>
    <w:uiPriority w:val="20"/>
    <w:qFormat/>
    <w:rsid w:val="00A22EA4"/>
    <w:rPr>
      <w:i/>
      <w:iCs/>
    </w:rPr>
  </w:style>
  <w:style w:type="character" w:styleId="a6">
    <w:name w:val="Hyperlink"/>
    <w:uiPriority w:val="99"/>
    <w:unhideWhenUsed/>
    <w:rsid w:val="005A32C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F35CA"/>
    <w:pPr>
      <w:ind w:left="720"/>
      <w:contextualSpacing/>
    </w:pPr>
  </w:style>
  <w:style w:type="table" w:styleId="a8">
    <w:name w:val="Table Grid"/>
    <w:basedOn w:val="a1"/>
    <w:uiPriority w:val="59"/>
    <w:rsid w:val="00E1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16B7C"/>
    <w:rPr>
      <w:sz w:val="22"/>
      <w:szCs w:val="22"/>
    </w:rPr>
  </w:style>
  <w:style w:type="paragraph" w:styleId="aa">
    <w:name w:val="Title"/>
    <w:basedOn w:val="a"/>
    <w:link w:val="ab"/>
    <w:qFormat/>
    <w:rsid w:val="00CA5CC5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b">
    <w:name w:val="Название Знак"/>
    <w:link w:val="aa"/>
    <w:rsid w:val="00CA5CC5"/>
    <w:rPr>
      <w:rFonts w:ascii="Times New Roman" w:eastAsia="Times New Roman" w:hAnsi="Times New Roman" w:cs="Times New Roman"/>
      <w:sz w:val="32"/>
      <w:szCs w:val="20"/>
    </w:rPr>
  </w:style>
  <w:style w:type="paragraph" w:styleId="ac">
    <w:name w:val="Body Text"/>
    <w:basedOn w:val="a"/>
    <w:link w:val="ad"/>
    <w:semiHidden/>
    <w:rsid w:val="00FA08D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8"/>
      <w:szCs w:val="24"/>
      <w:lang w:eastAsia="en-US"/>
    </w:rPr>
  </w:style>
  <w:style w:type="character" w:customStyle="1" w:styleId="ad">
    <w:name w:val="Основной текст Знак"/>
    <w:link w:val="ac"/>
    <w:semiHidden/>
    <w:rsid w:val="00FA08D1"/>
    <w:rPr>
      <w:rFonts w:ascii="Times New Roman" w:eastAsia="Lucida Sans Unicode" w:hAnsi="Times New Roman"/>
      <w:kern w:val="1"/>
      <w:sz w:val="28"/>
      <w:szCs w:val="24"/>
      <w:lang w:eastAsia="en-US"/>
    </w:rPr>
  </w:style>
  <w:style w:type="paragraph" w:styleId="ae">
    <w:name w:val="Body Text Indent"/>
    <w:basedOn w:val="a"/>
    <w:link w:val="af"/>
    <w:semiHidden/>
    <w:rsid w:val="00FA08D1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/>
      <w:kern w:val="1"/>
      <w:sz w:val="28"/>
      <w:szCs w:val="24"/>
      <w:lang w:eastAsia="en-US"/>
    </w:rPr>
  </w:style>
  <w:style w:type="character" w:customStyle="1" w:styleId="af">
    <w:name w:val="Основной текст с отступом Знак"/>
    <w:link w:val="ae"/>
    <w:semiHidden/>
    <w:rsid w:val="00FA08D1"/>
    <w:rPr>
      <w:rFonts w:ascii="Times New Roman" w:eastAsia="Lucida Sans Unicode" w:hAnsi="Times New Roman"/>
      <w:kern w:val="1"/>
      <w:sz w:val="28"/>
      <w:szCs w:val="24"/>
      <w:lang w:eastAsia="en-US"/>
    </w:rPr>
  </w:style>
  <w:style w:type="character" w:customStyle="1" w:styleId="af0">
    <w:name w:val="Основной текст_"/>
    <w:link w:val="2"/>
    <w:rsid w:val="00676CD1"/>
    <w:rPr>
      <w:rFonts w:ascii="Times New Roman" w:hAnsi="Times New Roman"/>
      <w:spacing w:val="7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676CD1"/>
    <w:rPr>
      <w:rFonts w:ascii="Times New Roman" w:hAnsi="Times New Roman"/>
      <w:color w:val="000000"/>
      <w:spacing w:val="29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676CD1"/>
    <w:pPr>
      <w:widowControl w:val="0"/>
      <w:shd w:val="clear" w:color="auto" w:fill="FFFFFF"/>
      <w:spacing w:after="0" w:line="288" w:lineRule="exact"/>
    </w:pPr>
    <w:rPr>
      <w:rFonts w:ascii="Times New Roman" w:hAnsi="Times New Roman"/>
      <w:spacing w:val="7"/>
      <w:sz w:val="19"/>
      <w:szCs w:val="19"/>
    </w:rPr>
  </w:style>
  <w:style w:type="paragraph" w:styleId="af1">
    <w:name w:val="Balloon Text"/>
    <w:basedOn w:val="a"/>
    <w:link w:val="af2"/>
    <w:uiPriority w:val="99"/>
    <w:semiHidden/>
    <w:unhideWhenUsed/>
    <w:rsid w:val="002A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A0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9868">
          <w:marLeft w:val="0"/>
          <w:marRight w:val="0"/>
          <w:marTop w:val="18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9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iepi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10781</CharactersWithSpaces>
  <SharedDoc>false</SharedDoc>
  <HLinks>
    <vt:vector size="18" baseType="variant"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http://www.keu.kz/</vt:lpwstr>
      </vt:variant>
      <vt:variant>
        <vt:lpwstr/>
      </vt:variant>
      <vt:variant>
        <vt:i4>2752517</vt:i4>
      </vt:variant>
      <vt:variant>
        <vt:i4>3</vt:i4>
      </vt:variant>
      <vt:variant>
        <vt:i4>0</vt:i4>
      </vt:variant>
      <vt:variant>
        <vt:i4>5</vt:i4>
      </vt:variant>
      <vt:variant>
        <vt:lpwstr>mailto:niiepi@mail.ru</vt:lpwstr>
      </vt:variant>
      <vt:variant>
        <vt:lpwstr/>
      </vt:variant>
      <vt:variant>
        <vt:i4>7405665</vt:i4>
      </vt:variant>
      <vt:variant>
        <vt:i4>0</vt:i4>
      </vt:variant>
      <vt:variant>
        <vt:i4>0</vt:i4>
      </vt:variant>
      <vt:variant>
        <vt:i4>5</vt:i4>
      </vt:variant>
      <vt:variant>
        <vt:lpwstr>http://www.keu.kz/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cp:lastPrinted>2017-02-22T05:02:00Z</cp:lastPrinted>
  <dcterms:created xsi:type="dcterms:W3CDTF">2017-03-28T06:30:00Z</dcterms:created>
  <dcterms:modified xsi:type="dcterms:W3CDTF">2017-03-28T08:46:00Z</dcterms:modified>
</cp:coreProperties>
</file>